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B2" w:rsidRPr="00011EB2" w:rsidRDefault="00B87FD6" w:rsidP="00400015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8990" cy="996315"/>
            <wp:effectExtent l="19050" t="0" r="0" b="0"/>
            <wp:docPr id="177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B2" w:rsidRPr="00011EB2" w:rsidRDefault="00011EB2" w:rsidP="00400015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</w:t>
      </w:r>
      <w:proofErr w:type="spellStart"/>
      <w:proofErr w:type="gramStart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spellEnd"/>
      <w:proofErr w:type="gramEnd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 А Я  Ф Е Д Е Р А Ц И Я</w:t>
      </w:r>
    </w:p>
    <w:p w:rsidR="00011EB2" w:rsidRPr="00011EB2" w:rsidRDefault="00011EB2" w:rsidP="00400015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011EB2" w:rsidRPr="00011EB2" w:rsidRDefault="00011EB2" w:rsidP="00400015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11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11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011EB2" w:rsidRPr="00011EB2" w:rsidRDefault="00011EB2" w:rsidP="00400015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ЕЛИЗОВСКОГО ГОРОДСКОГО ПОСЕЛЕНИЯ</w:t>
      </w:r>
    </w:p>
    <w:p w:rsidR="00011EB2" w:rsidRPr="00011EB2" w:rsidRDefault="00011EB2" w:rsidP="00400015">
      <w:pPr>
        <w:autoSpaceDE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1701"/>
        <w:gridCol w:w="4677"/>
        <w:gridCol w:w="744"/>
        <w:gridCol w:w="1914"/>
      </w:tblGrid>
      <w:tr w:rsidR="00011EB2" w:rsidRPr="00011EB2" w:rsidTr="00396540">
        <w:tc>
          <w:tcPr>
            <w:tcW w:w="534" w:type="dxa"/>
          </w:tcPr>
          <w:p w:rsidR="00011EB2" w:rsidRPr="00011EB2" w:rsidRDefault="00011EB2" w:rsidP="004000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1EB2" w:rsidRPr="00011EB2" w:rsidRDefault="00011EB2" w:rsidP="004000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1EB2" w:rsidRPr="00011EB2" w:rsidRDefault="00011EB2" w:rsidP="00400015">
            <w:pPr>
              <w:autoSpaceDE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44" w:type="dxa"/>
          </w:tcPr>
          <w:p w:rsidR="00011EB2" w:rsidRPr="00011EB2" w:rsidRDefault="00011EB2" w:rsidP="004000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11EB2" w:rsidRPr="00011EB2" w:rsidRDefault="00011EB2" w:rsidP="004000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proofErr w:type="spellStart"/>
            <w:proofErr w:type="gramStart"/>
            <w:r w:rsidRPr="00011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011EB2" w:rsidRPr="00011EB2" w:rsidRDefault="00011EB2" w:rsidP="00400015">
      <w:pPr>
        <w:autoSpaceDE w:val="0"/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1EB2">
        <w:rPr>
          <w:rFonts w:ascii="Times New Roman" w:hAnsi="Times New Roman" w:cs="Times New Roman"/>
          <w:bCs/>
          <w:color w:val="000000"/>
          <w:sz w:val="28"/>
          <w:szCs w:val="28"/>
        </w:rPr>
        <w:t>г. Елизово</w:t>
      </w:r>
    </w:p>
    <w:p w:rsidR="00E75399" w:rsidRDefault="00E75399" w:rsidP="00400015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5615B" w:rsidTr="00A24921">
        <w:tc>
          <w:tcPr>
            <w:tcW w:w="5211" w:type="dxa"/>
          </w:tcPr>
          <w:p w:rsidR="00E5615B" w:rsidRDefault="00E5615B" w:rsidP="00CE252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24921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</w:t>
            </w: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 определения нормативных затрат на обеспечение функций </w:t>
            </w:r>
            <w:r w:rsidR="00A24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</w:t>
            </w:r>
            <w:r w:rsidR="00CD747A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Елизовского городского поселения, </w:t>
            </w: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включая подведомственные </w:t>
            </w:r>
            <w:r w:rsidR="00FE67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 </w:t>
            </w:r>
            <w:r w:rsidRPr="00E56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казенные учреждения </w:t>
            </w:r>
          </w:p>
        </w:tc>
      </w:tr>
    </w:tbl>
    <w:p w:rsidR="00E5615B" w:rsidRPr="00E5615B" w:rsidRDefault="00E5615B" w:rsidP="00400015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399" w:rsidRDefault="00B87FD6" w:rsidP="0040001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A2492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11EB2">
        <w:rPr>
          <w:rFonts w:ascii="Times New Roman" w:hAnsi="Times New Roman" w:cs="Times New Roman"/>
          <w:b w:val="0"/>
          <w:sz w:val="28"/>
          <w:szCs w:val="28"/>
        </w:rPr>
        <w:t>0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5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2013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44-ФЗ 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2492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Российской Федерации от 13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1047 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Об общих 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 xml:space="preserve">правилах 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>определени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24921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2C3DFD">
        <w:rPr>
          <w:rFonts w:ascii="Times New Roman" w:hAnsi="Times New Roman" w:cs="Times New Roman"/>
          <w:b w:val="0"/>
          <w:sz w:val="28"/>
          <w:szCs w:val="28"/>
        </w:rPr>
        <w:t>, включая соответственно территориальные органы и</w:t>
      </w:r>
      <w:proofErr w:type="gramEnd"/>
      <w:r w:rsidR="002C3DFD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подведомственные казенные учреждения»</w:t>
      </w:r>
      <w:r w:rsidR="00011EB2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Елизовского городского поселения от 18.03.2016 № 232-п «Об утверждении требований к порядку разработки и принятия муниципальных правовых акто</w:t>
      </w:r>
      <w:r w:rsidR="00CD28A6">
        <w:rPr>
          <w:rFonts w:ascii="Times New Roman" w:hAnsi="Times New Roman" w:cs="Times New Roman"/>
          <w:b w:val="0"/>
          <w:sz w:val="28"/>
          <w:szCs w:val="28"/>
        </w:rPr>
        <w:t>в</w:t>
      </w:r>
      <w:r w:rsidR="00011EB2">
        <w:rPr>
          <w:rFonts w:ascii="Times New Roman" w:hAnsi="Times New Roman" w:cs="Times New Roman"/>
          <w:b w:val="0"/>
          <w:sz w:val="28"/>
          <w:szCs w:val="28"/>
        </w:rPr>
        <w:t xml:space="preserve"> о нормировании в сфере закупок для обеспечения муниципальных нужд Елизовского </w:t>
      </w:r>
      <w:r w:rsidR="00CD28A6">
        <w:rPr>
          <w:rFonts w:ascii="Times New Roman" w:hAnsi="Times New Roman" w:cs="Times New Roman"/>
          <w:b w:val="0"/>
          <w:sz w:val="28"/>
          <w:szCs w:val="28"/>
        </w:rPr>
        <w:t>городского поселения, содержанию указанных актов и обеспечению их исполнения»</w:t>
      </w:r>
    </w:p>
    <w:p w:rsidR="002C3DFD" w:rsidRDefault="002C3DFD" w:rsidP="0040001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DFD" w:rsidRPr="00E5615B" w:rsidRDefault="002C3DFD" w:rsidP="0040001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75399" w:rsidRPr="00E5615B" w:rsidRDefault="00E75399" w:rsidP="00400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pStyle w:val="15"/>
        <w:widowControl w:val="0"/>
        <w:numPr>
          <w:ilvl w:val="0"/>
          <w:numId w:val="2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E2529">
        <w:rPr>
          <w:rFonts w:ascii="Times New Roman" w:hAnsi="Times New Roman" w:cs="Times New Roman"/>
          <w:bCs/>
          <w:sz w:val="28"/>
          <w:szCs w:val="28"/>
        </w:rPr>
        <w:t>а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функций </w:t>
      </w:r>
      <w:r w:rsidR="00CE2529">
        <w:rPr>
          <w:rFonts w:ascii="Times New Roman" w:hAnsi="Times New Roman" w:cs="Times New Roman"/>
          <w:bCs/>
          <w:sz w:val="28"/>
          <w:szCs w:val="28"/>
        </w:rPr>
        <w:t xml:space="preserve">муниципальных органов Елизовского городского поселения, 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 xml:space="preserve">включая подведомственные </w:t>
      </w:r>
      <w:r w:rsidR="00CE2529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CE2529" w:rsidRPr="00E5615B">
        <w:rPr>
          <w:rFonts w:ascii="Times New Roman" w:hAnsi="Times New Roman" w:cs="Times New Roman"/>
          <w:bCs/>
          <w:sz w:val="28"/>
          <w:szCs w:val="28"/>
        </w:rPr>
        <w:t xml:space="preserve">казенные учреждения </w:t>
      </w:r>
      <w:r w:rsidR="00CD28A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D28A6">
        <w:rPr>
          <w:rFonts w:ascii="Times New Roman" w:hAnsi="Times New Roman" w:cs="Times New Roman"/>
          <w:sz w:val="28"/>
          <w:szCs w:val="28"/>
        </w:rPr>
        <w:lastRenderedPageBreak/>
        <w:t>приложению к настоящему постановлению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Default="00881747" w:rsidP="00400015">
      <w:pPr>
        <w:pStyle w:val="15"/>
        <w:widowControl w:val="0"/>
        <w:numPr>
          <w:ilvl w:val="0"/>
          <w:numId w:val="2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рганам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D6D09" w:rsidRPr="00D42168">
        <w:rPr>
          <w:rFonts w:ascii="Times New Roman" w:hAnsi="Times New Roman" w:cs="Times New Roman"/>
          <w:sz w:val="28"/>
          <w:szCs w:val="28"/>
        </w:rPr>
        <w:t>15</w:t>
      </w:r>
      <w:r w:rsidR="00B87FD6" w:rsidRPr="00D42168">
        <w:rPr>
          <w:rFonts w:ascii="Times New Roman" w:hAnsi="Times New Roman" w:cs="Times New Roman"/>
          <w:sz w:val="28"/>
          <w:szCs w:val="28"/>
        </w:rPr>
        <w:t>.0</w:t>
      </w:r>
      <w:r w:rsidR="00AD6D09" w:rsidRPr="00D42168">
        <w:rPr>
          <w:rFonts w:ascii="Times New Roman" w:hAnsi="Times New Roman" w:cs="Times New Roman"/>
          <w:sz w:val="28"/>
          <w:szCs w:val="28"/>
        </w:rPr>
        <w:t>8</w:t>
      </w:r>
      <w:r w:rsidR="00B87FD6" w:rsidRPr="00D42168">
        <w:rPr>
          <w:rFonts w:ascii="Times New Roman" w:hAnsi="Times New Roman" w:cs="Times New Roman"/>
          <w:sz w:val="28"/>
          <w:szCs w:val="28"/>
        </w:rPr>
        <w:t>.2016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своих функций </w:t>
      </w:r>
      <w:r w:rsidR="00FE67EC">
        <w:rPr>
          <w:rFonts w:ascii="Times New Roman" w:hAnsi="Times New Roman" w:cs="Times New Roman"/>
          <w:sz w:val="28"/>
          <w:szCs w:val="28"/>
        </w:rPr>
        <w:t>и функций подведомственных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FE67EC">
        <w:rPr>
          <w:rFonts w:ascii="Times New Roman" w:hAnsi="Times New Roman" w:cs="Times New Roman"/>
          <w:sz w:val="28"/>
          <w:szCs w:val="28"/>
        </w:rPr>
        <w:t xml:space="preserve">им </w:t>
      </w:r>
      <w:r w:rsidR="00B87FD6" w:rsidRPr="00E5615B">
        <w:rPr>
          <w:rFonts w:ascii="Times New Roman" w:hAnsi="Times New Roman" w:cs="Times New Roman"/>
          <w:sz w:val="28"/>
          <w:szCs w:val="28"/>
        </w:rPr>
        <w:t>казенны</w:t>
      </w:r>
      <w:r w:rsidR="00FE67EC">
        <w:rPr>
          <w:rFonts w:ascii="Times New Roman" w:hAnsi="Times New Roman" w:cs="Times New Roman"/>
          <w:sz w:val="28"/>
          <w:szCs w:val="28"/>
        </w:rPr>
        <w:t>х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67EC">
        <w:rPr>
          <w:rFonts w:ascii="Times New Roman" w:hAnsi="Times New Roman" w:cs="Times New Roman"/>
          <w:sz w:val="28"/>
          <w:szCs w:val="28"/>
        </w:rPr>
        <w:t>й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FE67EC" w:rsidRPr="000E7E6E" w:rsidRDefault="00FE67EC" w:rsidP="00400015">
      <w:pPr>
        <w:pStyle w:val="15"/>
        <w:widowControl w:val="0"/>
        <w:numPr>
          <w:ilvl w:val="0"/>
          <w:numId w:val="2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6E">
        <w:rPr>
          <w:rFonts w:ascii="Times New Roman" w:hAnsi="Times New Roman" w:cs="Times New Roman"/>
          <w:sz w:val="28"/>
          <w:szCs w:val="28"/>
        </w:rPr>
        <w:t>Рекомендовать иным муниципальным органам Елизовского городского поселения руководствоваться приложением к настоящему постановлению при определении нормативных затрат на обеспечение своих функций.</w:t>
      </w:r>
    </w:p>
    <w:p w:rsidR="00E75399" w:rsidRDefault="00E619B6" w:rsidP="00400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E619B6" w:rsidRPr="00E5615B" w:rsidRDefault="00E619B6" w:rsidP="004000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E75399" w:rsidRPr="00E5615B" w:rsidRDefault="00E75399" w:rsidP="0040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E75399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4637"/>
      </w:tblGrid>
      <w:tr w:rsidR="00E619B6" w:rsidRPr="00E619B6" w:rsidTr="0040001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B6" w:rsidRPr="00E619B6" w:rsidRDefault="00D42168" w:rsidP="00D42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E619B6" w:rsidRPr="00E619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619B6" w:rsidRPr="00E619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B6" w:rsidRPr="00E619B6" w:rsidRDefault="00D42168" w:rsidP="00400015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Масло </w:t>
            </w:r>
          </w:p>
        </w:tc>
      </w:tr>
    </w:tbl>
    <w:p w:rsidR="00E75399" w:rsidRPr="00E5615B" w:rsidRDefault="00E75399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E75399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E75399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Default="00E75399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512A" w:rsidRDefault="0091512A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5399" w:rsidRPr="00E5615B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400015" w:rsidRDefault="00400015" w:rsidP="0040001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E75399" w:rsidRPr="00E5615B" w:rsidRDefault="00B87FD6" w:rsidP="00400015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от </w:t>
      </w:r>
      <w:r w:rsidR="00400015">
        <w:rPr>
          <w:rFonts w:ascii="Times New Roman" w:hAnsi="Times New Roman" w:cs="Times New Roman"/>
          <w:sz w:val="28"/>
          <w:szCs w:val="28"/>
        </w:rPr>
        <w:t>___________</w:t>
      </w:r>
      <w:r w:rsidRPr="00E5615B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400015">
        <w:rPr>
          <w:rFonts w:ascii="Times New Roman" w:hAnsi="Times New Roman" w:cs="Times New Roman"/>
          <w:sz w:val="28"/>
          <w:szCs w:val="28"/>
        </w:rPr>
        <w:t>_____</w:t>
      </w:r>
    </w:p>
    <w:p w:rsidR="00E75399" w:rsidRPr="00E5615B" w:rsidRDefault="00E75399" w:rsidP="00400015">
      <w:pPr>
        <w:widowControl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E5615B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E75399" w:rsidRPr="00E5615B" w:rsidRDefault="00400015" w:rsidP="00400015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015">
        <w:rPr>
          <w:rFonts w:ascii="Times New Roman" w:hAnsi="Times New Roman" w:cs="Times New Roman"/>
          <w:bCs/>
          <w:sz w:val="28"/>
          <w:szCs w:val="28"/>
        </w:rPr>
        <w:t xml:space="preserve">определения нормативных затрат на обеспечение функций муниципальных органов Елизовского городского поселения, включая подведомственные </w:t>
      </w:r>
      <w:r w:rsidR="00433994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400015">
        <w:rPr>
          <w:rFonts w:ascii="Times New Roman" w:hAnsi="Times New Roman" w:cs="Times New Roman"/>
          <w:bCs/>
          <w:sz w:val="28"/>
          <w:szCs w:val="28"/>
        </w:rPr>
        <w:t>казенные учреждения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1.</w:t>
      </w:r>
      <w:r w:rsidR="00400015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00015" w:rsidRPr="00400015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 муниципальных органов Елизовского городского п</w:t>
      </w:r>
      <w:r w:rsidR="00826517">
        <w:rPr>
          <w:rFonts w:ascii="Times New Roman" w:hAnsi="Times New Roman" w:cs="Times New Roman"/>
          <w:sz w:val="28"/>
          <w:szCs w:val="28"/>
        </w:rPr>
        <w:t>оселения и подведомственных им</w:t>
      </w:r>
      <w:r w:rsidR="00400015" w:rsidRPr="00400015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826517">
        <w:rPr>
          <w:rFonts w:ascii="Times New Roman" w:hAnsi="Times New Roman" w:cs="Times New Roman"/>
          <w:sz w:val="28"/>
          <w:szCs w:val="28"/>
        </w:rPr>
        <w:t>х</w:t>
      </w:r>
      <w:r w:rsidR="00400015" w:rsidRPr="004000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26517">
        <w:rPr>
          <w:rFonts w:ascii="Times New Roman" w:hAnsi="Times New Roman" w:cs="Times New Roman"/>
          <w:sz w:val="28"/>
          <w:szCs w:val="28"/>
        </w:rPr>
        <w:t>й</w:t>
      </w:r>
      <w:r w:rsidR="00FB6C47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 w:rsidR="00D74CD0">
        <w:rPr>
          <w:rFonts w:ascii="Times New Roman" w:hAnsi="Times New Roman" w:cs="Times New Roman"/>
          <w:sz w:val="28"/>
          <w:szCs w:val="28"/>
        </w:rPr>
        <w:t>), регулируют вопросы</w:t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Pr="00E5615B">
        <w:rPr>
          <w:rFonts w:ascii="Times New Roman" w:hAnsi="Times New Roman" w:cs="Times New Roman"/>
          <w:bCs/>
          <w:sz w:val="28"/>
          <w:szCs w:val="28"/>
        </w:rPr>
        <w:t xml:space="preserve">муниципальных органов </w:t>
      </w:r>
      <w:r w:rsidR="00400015">
        <w:rPr>
          <w:rFonts w:ascii="Times New Roman" w:hAnsi="Times New Roman" w:cs="Times New Roman"/>
          <w:bCs/>
          <w:sz w:val="28"/>
          <w:szCs w:val="28"/>
        </w:rPr>
        <w:t xml:space="preserve">Елизовского городского поселения </w:t>
      </w:r>
      <w:r w:rsidRPr="00E5615B">
        <w:rPr>
          <w:rFonts w:ascii="Times New Roman" w:hAnsi="Times New Roman" w:cs="Times New Roman"/>
          <w:sz w:val="28"/>
          <w:szCs w:val="28"/>
        </w:rPr>
        <w:t xml:space="preserve">(далее – муниципальные органы) </w:t>
      </w:r>
      <w:r w:rsidR="00400015">
        <w:rPr>
          <w:rFonts w:ascii="Times New Roman" w:hAnsi="Times New Roman" w:cs="Times New Roman"/>
          <w:sz w:val="28"/>
          <w:szCs w:val="28"/>
        </w:rPr>
        <w:t xml:space="preserve">и подведомственных им казенных учреждений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 w:rsidR="00D84401">
        <w:rPr>
          <w:rFonts w:ascii="Times New Roman" w:hAnsi="Times New Roman" w:cs="Times New Roman"/>
          <w:sz w:val="28"/>
          <w:szCs w:val="28"/>
        </w:rPr>
        <w:t>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D84401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затраты</w:t>
      </w:r>
      <w:r w:rsidR="00D84401">
        <w:rPr>
          <w:rFonts w:ascii="Times New Roman" w:hAnsi="Times New Roman" w:cs="Times New Roman"/>
          <w:sz w:val="28"/>
          <w:szCs w:val="28"/>
        </w:rPr>
        <w:t>, закупки</w:t>
      </w:r>
      <w:r w:rsidRPr="00E5615B">
        <w:rPr>
          <w:rFonts w:ascii="Times New Roman" w:hAnsi="Times New Roman" w:cs="Times New Roman"/>
          <w:sz w:val="28"/>
          <w:szCs w:val="28"/>
        </w:rPr>
        <w:t>).</w:t>
      </w:r>
    </w:p>
    <w:p w:rsidR="00E75399" w:rsidRDefault="00D84401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144">
        <w:rPr>
          <w:rFonts w:ascii="Times New Roman" w:hAnsi="Times New Roman" w:cs="Times New Roman"/>
          <w:sz w:val="28"/>
          <w:szCs w:val="28"/>
        </w:rPr>
        <w:t>2.</w:t>
      </w:r>
      <w:r w:rsidRPr="00D0714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Нормативные затраты применяются для обоснования объекта и (или) объектов закупки соответствующего муницип</w:t>
      </w:r>
      <w:r w:rsidR="00676AB0">
        <w:rPr>
          <w:rFonts w:ascii="Times New Roman" w:hAnsi="Times New Roman" w:cs="Times New Roman"/>
          <w:sz w:val="28"/>
          <w:szCs w:val="28"/>
        </w:rPr>
        <w:t>ального органа и подведомственных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676AB0">
        <w:rPr>
          <w:rFonts w:ascii="Times New Roman" w:hAnsi="Times New Roman" w:cs="Times New Roman"/>
          <w:sz w:val="28"/>
          <w:szCs w:val="28"/>
        </w:rPr>
        <w:t>ему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950A1A" w:rsidRDefault="00D07144" w:rsidP="004000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7FD6" w:rsidRPr="00901A54">
        <w:rPr>
          <w:rFonts w:ascii="Times New Roman" w:hAnsi="Times New Roman" w:cs="Times New Roman"/>
          <w:sz w:val="28"/>
          <w:szCs w:val="28"/>
        </w:rPr>
        <w:t>.</w:t>
      </w:r>
      <w:bookmarkStart w:id="2" w:name="Par43"/>
      <w:bookmarkEnd w:id="2"/>
      <w:r w:rsidR="00D84401" w:rsidRPr="00901A54">
        <w:rPr>
          <w:rFonts w:ascii="Times New Roman" w:hAnsi="Times New Roman" w:cs="Times New Roman"/>
          <w:sz w:val="28"/>
          <w:szCs w:val="28"/>
        </w:rPr>
        <w:tab/>
      </w:r>
      <w:r w:rsidR="00950A1A" w:rsidRPr="00901A54">
        <w:rPr>
          <w:rFonts w:ascii="Times New Roman" w:hAnsi="Times New Roman" w:cs="Times New Roman"/>
          <w:sz w:val="28"/>
          <w:szCs w:val="28"/>
        </w:rPr>
        <w:t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</w:t>
      </w:r>
      <w:r w:rsidR="00AA35B7" w:rsidRPr="00901A5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E75399" w:rsidRPr="00E5615B" w:rsidRDefault="00D07144" w:rsidP="004000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A1A">
        <w:rPr>
          <w:rFonts w:ascii="Times New Roman" w:hAnsi="Times New Roman" w:cs="Times New Roman"/>
          <w:sz w:val="28"/>
          <w:szCs w:val="28"/>
        </w:rPr>
        <w:t>.</w:t>
      </w:r>
      <w:r w:rsidR="00950A1A">
        <w:rPr>
          <w:rFonts w:ascii="Times New Roman" w:hAnsi="Times New Roman" w:cs="Times New Roman"/>
          <w:sz w:val="28"/>
          <w:szCs w:val="28"/>
        </w:rPr>
        <w:tab/>
      </w:r>
      <w:r w:rsidR="00B87FD6" w:rsidRPr="00676AB0">
        <w:rPr>
          <w:rFonts w:ascii="Times New Roman" w:hAnsi="Times New Roman" w:cs="Times New Roman"/>
          <w:sz w:val="28"/>
          <w:szCs w:val="28"/>
        </w:rPr>
        <w:t>Нормативные затраты, порядок определения которых не установлен настоящим</w:t>
      </w:r>
      <w:r w:rsidR="00D84401" w:rsidRPr="00676AB0">
        <w:rPr>
          <w:rFonts w:ascii="Times New Roman" w:hAnsi="Times New Roman" w:cs="Times New Roman"/>
          <w:sz w:val="28"/>
          <w:szCs w:val="28"/>
        </w:rPr>
        <w:t>и</w:t>
      </w:r>
      <w:r w:rsidR="00B87FD6" w:rsidRPr="00676AB0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D84401" w:rsidRPr="00676AB0">
        <w:rPr>
          <w:rFonts w:ascii="Times New Roman" w:hAnsi="Times New Roman" w:cs="Times New Roman"/>
          <w:sz w:val="28"/>
          <w:szCs w:val="28"/>
        </w:rPr>
        <w:t>и</w:t>
      </w:r>
      <w:r w:rsidR="00B87FD6" w:rsidRPr="00676AB0">
        <w:rPr>
          <w:rFonts w:ascii="Times New Roman" w:hAnsi="Times New Roman" w:cs="Times New Roman"/>
          <w:sz w:val="28"/>
          <w:szCs w:val="28"/>
        </w:rPr>
        <w:t>, определяются в порядке, устанавливаемом муниципальными органами.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и, находящимся в их ведении, казенным 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FB6C47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E561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B6C47">
        <w:rPr>
          <w:rFonts w:ascii="Times New Roman" w:hAnsi="Times New Roman" w:cs="Times New Roman"/>
          <w:sz w:val="28"/>
          <w:szCs w:val="28"/>
        </w:rPr>
        <w:t>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FB6C47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</w:t>
      </w:r>
      <w:r w:rsidRPr="00FB6C47">
        <w:rPr>
          <w:rFonts w:ascii="Times New Roman" w:hAnsi="Times New Roman" w:cs="Times New Roman"/>
          <w:sz w:val="28"/>
          <w:szCs w:val="28"/>
        </w:rPr>
        <w:lastRenderedPageBreak/>
        <w:t xml:space="preserve">и положения </w:t>
      </w:r>
      <w:hyperlink w:anchor="Par43" w:history="1">
        <w:r w:rsidRPr="00FB6C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второго</w:t>
        </w:r>
      </w:hyperlink>
      <w:r w:rsidRPr="00FB6C4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A58B1" w:rsidRDefault="00D07144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6C47" w:rsidRPr="00FB6C47">
        <w:rPr>
          <w:rFonts w:ascii="Times New Roman" w:hAnsi="Times New Roman" w:cs="Times New Roman"/>
          <w:sz w:val="28"/>
          <w:szCs w:val="28"/>
        </w:rPr>
        <w:t>.</w:t>
      </w:r>
      <w:r w:rsidR="00FB6C47" w:rsidRPr="00FB6C47">
        <w:rPr>
          <w:rFonts w:ascii="Times New Roman" w:hAnsi="Times New Roman" w:cs="Times New Roman"/>
          <w:sz w:val="28"/>
          <w:szCs w:val="28"/>
        </w:rPr>
        <w:tab/>
      </w:r>
      <w:r w:rsidR="00B87FD6" w:rsidRPr="00FB6C47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102" w:history="1">
        <w:r w:rsidR="00B87FD6" w:rsidRPr="00FB6C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I</w:t>
        </w:r>
      </w:hyperlink>
      <w:r w:rsidR="00B87FD6" w:rsidRPr="00FB6C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1" w:history="1">
        <w:r w:rsidR="00B87FD6" w:rsidRPr="00FB6C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</w:hyperlink>
      <w:r w:rsidR="00B87FD6" w:rsidRPr="00FB6C47">
        <w:rPr>
          <w:rFonts w:ascii="Times New Roman" w:hAnsi="Times New Roman" w:cs="Times New Roman"/>
          <w:sz w:val="28"/>
          <w:szCs w:val="28"/>
        </w:rPr>
        <w:t xml:space="preserve"> П</w:t>
      </w:r>
      <w:r w:rsidR="00FB6C47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87FD6" w:rsidRPr="00FB6C47">
        <w:rPr>
          <w:rFonts w:ascii="Times New Roman" w:hAnsi="Times New Roman" w:cs="Times New Roman"/>
          <w:sz w:val="28"/>
          <w:szCs w:val="28"/>
        </w:rPr>
        <w:t>в формулах используются нормативы цены товаров, работ, услуг, устанавливаемые муниципальным</w:t>
      </w:r>
      <w:r w:rsidR="003A58B1">
        <w:rPr>
          <w:rFonts w:ascii="Times New Roman" w:hAnsi="Times New Roman" w:cs="Times New Roman"/>
          <w:sz w:val="28"/>
          <w:szCs w:val="28"/>
        </w:rPr>
        <w:t>и органами</w:t>
      </w:r>
      <w:r w:rsidR="00B87FD6" w:rsidRPr="00FB6C47">
        <w:rPr>
          <w:rFonts w:ascii="Times New Roman" w:hAnsi="Times New Roman" w:cs="Times New Roman"/>
          <w:sz w:val="28"/>
          <w:szCs w:val="28"/>
        </w:rPr>
        <w:t xml:space="preserve">, </w:t>
      </w:r>
      <w:r w:rsidR="003A58B1">
        <w:rPr>
          <w:rFonts w:ascii="Times New Roman" w:hAnsi="Times New Roman" w:cs="Times New Roman"/>
          <w:sz w:val="28"/>
          <w:szCs w:val="28"/>
        </w:rPr>
        <w:t>если эти нормативы не предусмотрены приложениями 1 и 2 к настоящим</w:t>
      </w:r>
      <w:r w:rsidR="003A58B1" w:rsidRPr="003A58B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A58B1">
        <w:rPr>
          <w:rFonts w:ascii="Times New Roman" w:hAnsi="Times New Roman" w:cs="Times New Roman"/>
          <w:sz w:val="28"/>
          <w:szCs w:val="28"/>
        </w:rPr>
        <w:t>ам.</w:t>
      </w:r>
    </w:p>
    <w:p w:rsidR="00E75399" w:rsidRPr="00E5615B" w:rsidRDefault="00D07144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A58B1">
        <w:rPr>
          <w:rFonts w:ascii="Times New Roman" w:hAnsi="Times New Roman" w:cs="Times New Roman"/>
          <w:sz w:val="28"/>
          <w:szCs w:val="28"/>
        </w:rPr>
        <w:t>.</w:t>
      </w:r>
      <w:r w:rsidR="003A58B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>разрабатывают и утверждают</w:t>
      </w:r>
      <w:proofErr w:type="gram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E75399" w:rsidRPr="00E5615B" w:rsidRDefault="003A58B1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75399" w:rsidRPr="00E5615B" w:rsidRDefault="003A58B1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цены услуг подвижной связи с учетом </w:t>
      </w:r>
      <w:hyperlink w:anchor="Par1009" w:history="1">
        <w:r w:rsidR="00B87FD6" w:rsidRPr="003A58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B87FD6" w:rsidRPr="003A58B1">
        <w:rPr>
          <w:rFonts w:ascii="Times New Roman" w:hAnsi="Times New Roman" w:cs="Times New Roman"/>
          <w:sz w:val="28"/>
          <w:szCs w:val="28"/>
        </w:rPr>
        <w:t>,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1 к </w:t>
      </w:r>
      <w:r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C8243F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4)</w:t>
      </w:r>
      <w:r w:rsidR="00C8243F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цены и количества принтеров, многофункциональных устройств и копировальных аппаратов </w:t>
      </w:r>
      <w:r w:rsidR="00C8243F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C8243F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количества и цены средств подвижной </w:t>
      </w:r>
      <w:r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связи с учетом </w:t>
      </w:r>
      <w:hyperlink w:anchor="Par1009" w:history="1">
        <w:r w:rsidR="00B87FD6" w:rsidRPr="00C824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1 к </w:t>
      </w:r>
      <w:r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C8243F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E75399" w:rsidRPr="00E5615B" w:rsidRDefault="00C8243F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E75399" w:rsidRPr="00E5615B" w:rsidRDefault="00C8243F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и объема потребления расходных материалов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для различных типов принтеров, многофункциональных устройств, копировальных аппаратов </w:t>
      </w:r>
      <w:r w:rsidR="00FF11F5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FF11F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E75399" w:rsidRPr="00E5615B" w:rsidRDefault="00FF11F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с учетом </w:t>
      </w:r>
      <w:hyperlink w:anchor="Par1059" w:history="1">
        <w:r w:rsidR="00B87FD6" w:rsidRPr="00FF11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2 к </w:t>
      </w:r>
      <w:r>
        <w:rPr>
          <w:rFonts w:ascii="Times New Roman" w:hAnsi="Times New Roman" w:cs="Times New Roman"/>
          <w:sz w:val="28"/>
          <w:szCs w:val="28"/>
        </w:rPr>
        <w:t>настоящим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FF11F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12)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E75399" w:rsidRPr="00E5615B" w:rsidRDefault="00FF11F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E75399" w:rsidRPr="00E5615B" w:rsidRDefault="00FF11F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E75399" w:rsidRPr="00E5615B" w:rsidRDefault="00FF11F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E75399" w:rsidRPr="00E5615B" w:rsidRDefault="00D07144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11F5">
        <w:rPr>
          <w:rFonts w:ascii="Times New Roman" w:hAnsi="Times New Roman" w:cs="Times New Roman"/>
          <w:sz w:val="28"/>
          <w:szCs w:val="28"/>
        </w:rPr>
        <w:t>.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</w:t>
      </w:r>
      <w:r w:rsidR="00B87FD6"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подведомственных </w:t>
      </w:r>
      <w:r w:rsidR="00FF11F5">
        <w:rPr>
          <w:rFonts w:ascii="Times New Roman" w:hAnsi="Times New Roman" w:cs="Times New Roman"/>
          <w:sz w:val="28"/>
          <w:szCs w:val="28"/>
        </w:rPr>
        <w:t>им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E75399" w:rsidRPr="00E5615B" w:rsidRDefault="00D07144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1F5">
        <w:rPr>
          <w:rFonts w:ascii="Times New Roman" w:hAnsi="Times New Roman" w:cs="Times New Roman"/>
          <w:sz w:val="28"/>
          <w:szCs w:val="28"/>
        </w:rPr>
        <w:t>.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C756F" w:rsidRPr="003C756F" w:rsidRDefault="00D07144" w:rsidP="003C756F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FF11F5">
        <w:rPr>
          <w:rFonts w:ascii="Times New Roman" w:hAnsi="Times New Roman" w:cs="Times New Roman"/>
          <w:sz w:val="28"/>
          <w:szCs w:val="28"/>
        </w:rPr>
        <w:t>.</w:t>
      </w:r>
      <w:r w:rsidR="00FF11F5">
        <w:rPr>
          <w:rFonts w:ascii="Times New Roman" w:hAnsi="Times New Roman" w:cs="Times New Roman"/>
          <w:sz w:val="28"/>
          <w:szCs w:val="28"/>
        </w:rPr>
        <w:tab/>
      </w:r>
      <w:r w:rsidR="003C756F" w:rsidRPr="003C756F"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FF11F5" w:rsidRDefault="00FF11F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5"/>
      <w:bookmarkStart w:id="6" w:name="Par102"/>
      <w:bookmarkEnd w:id="5"/>
      <w:bookmarkEnd w:id="6"/>
      <w:r w:rsidRPr="00E5615B">
        <w:rPr>
          <w:rFonts w:ascii="Times New Roman" w:hAnsi="Times New Roman" w:cs="Times New Roman"/>
          <w:sz w:val="28"/>
          <w:szCs w:val="28"/>
        </w:rPr>
        <w:t>Раздел I. ЗАТРАТЫ НА ИНФОРМАЦИОННО-КОММУНИКАЦИОННЫЕ ТЕХНОЛОГИИ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AD6D0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05"/>
      <w:bookmarkEnd w:id="7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184C">
        <w:rPr>
          <w:rFonts w:ascii="Times New Roman" w:hAnsi="Times New Roman" w:cs="Times New Roman"/>
          <w:sz w:val="28"/>
          <w:szCs w:val="28"/>
        </w:rPr>
        <w:t>1.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Default="00913CFD" w:rsidP="00913CF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875" cy="4749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913CF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E5615B">
        <w:rPr>
          <w:rFonts w:ascii="Times New Roman" w:hAnsi="Times New Roman" w:cs="Times New Roman"/>
          <w:sz w:val="28"/>
          <w:szCs w:val="28"/>
        </w:rPr>
        <w:t xml:space="preserve"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E75399" w:rsidRDefault="00913CFD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повременную оплату местных, междугородних и международных телефонных соединений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675" cy="492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5781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5781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00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телефонной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57810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57810"/>
            <wp:effectExtent l="1905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E75399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3.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подвижной </w:t>
      </w:r>
      <w:r w:rsidR="004B184C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6430" cy="474980"/>
            <wp:effectExtent l="1905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</w:t>
      </w:r>
      <w:r w:rsidR="00533090">
        <w:rPr>
          <w:rFonts w:ascii="Times New Roman" w:hAnsi="Times New Roman" w:cs="Times New Roman"/>
          <w:sz w:val="28"/>
          <w:szCs w:val="28"/>
        </w:rPr>
        <w:t xml:space="preserve"> подвижной связи (далее – номер </w:t>
      </w:r>
      <w:r w:rsidRPr="00E5615B">
        <w:rPr>
          <w:rFonts w:ascii="Times New Roman" w:hAnsi="Times New Roman" w:cs="Times New Roman"/>
          <w:sz w:val="28"/>
          <w:szCs w:val="28"/>
        </w:rPr>
        <w:t xml:space="preserve">абонентской станции)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ar47" w:history="1">
        <w:r w:rsidRPr="00533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903FC1">
        <w:rPr>
          <w:rFonts w:ascii="Times New Roman" w:hAnsi="Times New Roman" w:cs="Times New Roman"/>
          <w:sz w:val="28"/>
          <w:szCs w:val="28"/>
        </w:rPr>
        <w:t>настоящих Правил</w:t>
      </w:r>
      <w:r w:rsidR="00903FC1" w:rsidRPr="00903FC1">
        <w:rPr>
          <w:rFonts w:ascii="Times New Roman" w:hAnsi="Times New Roman" w:cs="Times New Roman"/>
          <w:sz w:val="28"/>
          <w:szCs w:val="28"/>
        </w:rPr>
        <w:t xml:space="preserve"> </w:t>
      </w:r>
      <w:r w:rsidR="00903FC1">
        <w:rPr>
          <w:rFonts w:ascii="Times New Roman" w:hAnsi="Times New Roman" w:cs="Times New Roman"/>
          <w:sz w:val="28"/>
          <w:szCs w:val="28"/>
        </w:rPr>
        <w:t>(далее 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903FC1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 xml:space="preserve">муниципальных органов), с учетом </w:t>
      </w:r>
      <w:hyperlink w:anchor="Par1009" w:history="1">
        <w:r w:rsidRPr="005330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муниципальных органов, применяемых при расчете нормативных затрат на услуги подвижной </w:t>
      </w:r>
      <w:r w:rsidR="006E732E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связи, предусмотренных приложением </w:t>
      </w:r>
      <w:r w:rsidR="006E732E">
        <w:rPr>
          <w:rFonts w:ascii="Times New Roman" w:hAnsi="Times New Roman" w:cs="Times New Roman"/>
          <w:sz w:val="28"/>
          <w:szCs w:val="28"/>
        </w:rPr>
        <w:t>1 к настоящим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6E732E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6E732E">
        <w:rPr>
          <w:rFonts w:ascii="Times New Roman" w:hAnsi="Times New Roman" w:cs="Times New Roman"/>
          <w:sz w:val="28"/>
          <w:szCs w:val="28"/>
        </w:rPr>
        <w:t>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="006E732E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затрат на услуги связи);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язи;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4.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 w:rsidR="004B184C">
        <w:rPr>
          <w:rFonts w:ascii="Times New Roman" w:hAnsi="Times New Roman" w:cs="Times New Roman"/>
          <w:sz w:val="28"/>
          <w:szCs w:val="28"/>
        </w:rPr>
        <w:t>«</w:t>
      </w:r>
      <w:r w:rsidRPr="00E5615B">
        <w:rPr>
          <w:rFonts w:ascii="Times New Roman" w:hAnsi="Times New Roman" w:cs="Times New Roman"/>
          <w:sz w:val="28"/>
          <w:szCs w:val="28"/>
        </w:rPr>
        <w:t>Интернет</w:t>
      </w:r>
      <w:r w:rsidR="004B184C">
        <w:rPr>
          <w:rFonts w:ascii="Times New Roman" w:hAnsi="Times New Roman" w:cs="Times New Roman"/>
          <w:sz w:val="28"/>
          <w:szCs w:val="28"/>
        </w:rPr>
        <w:t>»</w:t>
      </w:r>
      <w:r w:rsidRPr="00E561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184C">
        <w:rPr>
          <w:rFonts w:ascii="Times New Roman" w:hAnsi="Times New Roman" w:cs="Times New Roman"/>
          <w:sz w:val="28"/>
          <w:szCs w:val="28"/>
        </w:rPr>
        <w:t>–</w:t>
      </w:r>
      <w:r w:rsidRPr="00E5615B">
        <w:rPr>
          <w:rFonts w:ascii="Times New Roman" w:hAnsi="Times New Roman" w:cs="Times New Roman"/>
          <w:sz w:val="28"/>
          <w:szCs w:val="28"/>
        </w:rPr>
        <w:t xml:space="preserve"> сеть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Интернет) и услуги интернет</w:t>
      </w:r>
      <w:r w:rsidR="004B184C">
        <w:rPr>
          <w:rFonts w:ascii="Times New Roman" w:hAnsi="Times New Roman" w:cs="Times New Roman"/>
          <w:sz w:val="28"/>
          <w:szCs w:val="28"/>
        </w:rPr>
        <w:t xml:space="preserve"> – </w:t>
      </w:r>
      <w:r w:rsidRPr="00E5615B">
        <w:rPr>
          <w:rFonts w:ascii="Times New Roman" w:hAnsi="Times New Roman" w:cs="Times New Roman"/>
          <w:sz w:val="28"/>
          <w:szCs w:val="28"/>
        </w:rPr>
        <w:t>провайдеров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 xml:space="preserve">для планшетных компьютеров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003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3875" cy="47498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</w:t>
      </w:r>
      <w:r w:rsidR="004B184C">
        <w:rPr>
          <w:rFonts w:ascii="Times New Roman" w:hAnsi="Times New Roman" w:cs="Times New Roman"/>
          <w:sz w:val="28"/>
          <w:szCs w:val="28"/>
        </w:rPr>
        <w:t xml:space="preserve">  </w:t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</w:t>
      </w:r>
      <w:r w:rsidR="004B18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5.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>Затраты на сеть Интернет и услуги интернет</w:t>
      </w:r>
      <w:r w:rsidR="004B184C">
        <w:rPr>
          <w:rFonts w:ascii="Times New Roman" w:hAnsi="Times New Roman" w:cs="Times New Roman"/>
          <w:sz w:val="28"/>
          <w:szCs w:val="28"/>
        </w:rPr>
        <w:t xml:space="preserve"> – </w:t>
      </w:r>
      <w:r w:rsidRPr="00E5615B">
        <w:rPr>
          <w:rFonts w:ascii="Times New Roman" w:hAnsi="Times New Roman" w:cs="Times New Roman"/>
          <w:sz w:val="28"/>
          <w:szCs w:val="28"/>
        </w:rPr>
        <w:t>провайдеров</w:t>
      </w:r>
      <w:r w:rsidR="004B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6705" cy="474980"/>
            <wp:effectExtent l="1905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пропускной способностью;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6.</w:t>
      </w:r>
      <w:r w:rsidR="004B184C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электросвязь, относящуюся к связи специального назначения, используемой на региональном уровне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3225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7.</w:t>
      </w:r>
      <w:r w:rsidR="00C56A9A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электросвязь, относящуюся к связи специального назначения, используемой на федеральном уровне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62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60780" cy="322580"/>
            <wp:effectExtent l="1905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2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8.</w:t>
      </w:r>
      <w:r w:rsidR="00533090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7220" cy="47498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26" w:rsidRDefault="0042462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9.</w:t>
      </w:r>
      <w:r w:rsidR="00533090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05" cy="474980"/>
            <wp:effectExtent l="19050" t="0" r="444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AD6D0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7FD6" w:rsidRPr="00E5615B">
        <w:rPr>
          <w:rFonts w:ascii="Times New Roman" w:hAnsi="Times New Roman" w:cs="Times New Roman"/>
          <w:sz w:val="28"/>
          <w:szCs w:val="28"/>
        </w:rPr>
        <w:t>2.</w:t>
      </w:r>
      <w:r w:rsidR="006E732E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</w:t>
      </w:r>
      <w:r w:rsidR="00937B1A" w:rsidRPr="00937B1A">
        <w:rPr>
          <w:rFonts w:ascii="Times New Roman" w:hAnsi="Times New Roman" w:cs="Times New Roman"/>
          <w:sz w:val="28"/>
          <w:szCs w:val="28"/>
        </w:rPr>
        <w:t>0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  <w:r w:rsidR="006E732E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E732E">
        <w:rPr>
          <w:rFonts w:ascii="Times New Roman" w:hAnsi="Times New Roman" w:cs="Times New Roman"/>
          <w:sz w:val="28"/>
          <w:szCs w:val="28"/>
        </w:rPr>
        <w:t xml:space="preserve"> – </w:t>
      </w:r>
      <w:r w:rsidRPr="00E5615B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6E732E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 xml:space="preserve">ремонт, указанный </w:t>
      </w:r>
      <w:r w:rsidRPr="00C908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90" w:history="1">
        <w:r w:rsidRPr="00937B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 w:rsidRPr="00937B1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="00937B1A" w:rsidRPr="00937B1A">
        <w:rPr>
          <w:rFonts w:ascii="Times New Roman" w:hAnsi="Times New Roman" w:cs="Times New Roman"/>
          <w:sz w:val="28"/>
          <w:szCs w:val="28"/>
        </w:rPr>
        <w:t>11</w:t>
      </w:r>
      <w:r w:rsidR="006E732E" w:rsidRPr="00937B1A">
        <w:rPr>
          <w:rFonts w:ascii="Times New Roman" w:hAnsi="Times New Roman" w:cs="Times New Roman"/>
          <w:sz w:val="28"/>
          <w:szCs w:val="28"/>
        </w:rPr>
        <w:t xml:space="preserve"> – </w:t>
      </w:r>
      <w:r w:rsidR="00FB1F87" w:rsidRPr="00FB1F87">
        <w:rPr>
          <w:rFonts w:ascii="Times New Roman" w:hAnsi="Times New Roman" w:cs="Times New Roman"/>
          <w:sz w:val="28"/>
          <w:szCs w:val="28"/>
        </w:rPr>
        <w:t>16</w:t>
      </w:r>
      <w:r w:rsidRPr="00E5615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908D8">
        <w:rPr>
          <w:rFonts w:ascii="Times New Roman" w:hAnsi="Times New Roman" w:cs="Times New Roman"/>
          <w:sz w:val="28"/>
          <w:szCs w:val="28"/>
        </w:rPr>
        <w:t>их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C908D8">
        <w:rPr>
          <w:rFonts w:ascii="Times New Roman" w:hAnsi="Times New Roman" w:cs="Times New Roman"/>
          <w:sz w:val="28"/>
          <w:szCs w:val="28"/>
        </w:rPr>
        <w:t>авил</w:t>
      </w:r>
      <w:r w:rsidRPr="00E5615B">
        <w:rPr>
          <w:rFonts w:ascii="Times New Roman" w:hAnsi="Times New Roman" w:cs="Times New Roman"/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0"/>
      <w:bookmarkEnd w:id="9"/>
      <w:r w:rsidRPr="00FB1F87">
        <w:rPr>
          <w:rFonts w:ascii="Times New Roman" w:hAnsi="Times New Roman" w:cs="Times New Roman"/>
          <w:sz w:val="28"/>
          <w:szCs w:val="28"/>
        </w:rPr>
        <w:t>11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C908D8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 xml:space="preserve">- фактическое количество </w:t>
      </w:r>
      <w:proofErr w:type="spellStart"/>
      <w:r w:rsidR="00C908D8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>рабочих станций</w:t>
      </w:r>
      <w:r w:rsidRPr="00E5615B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C908D8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C908D8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C908D8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>рабочих станций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908D8">
        <w:rPr>
          <w:rFonts w:ascii="Times New Roman" w:hAnsi="Times New Roman" w:cs="Times New Roman"/>
          <w:sz w:val="28"/>
          <w:szCs w:val="28"/>
        </w:rPr>
        <w:t>рабочую станцию</w:t>
      </w:r>
      <w:r w:rsidRPr="00E5615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7715" cy="25781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5621" cy="32004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B87FD6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244" name="Рисунок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540" w:rsidRPr="00396540" w:rsidRDefault="00396540" w:rsidP="0039654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540" w:rsidRPr="00396540" w:rsidRDefault="00396540" w:rsidP="00396540">
      <w:pPr>
        <w:widowControl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9654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Чм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654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1,1,</w:t>
      </w:r>
    </w:p>
    <w:p w:rsidR="00396540" w:rsidRDefault="00396540" w:rsidP="0039654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654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540" w:rsidRPr="00396540" w:rsidRDefault="00396540" w:rsidP="0039654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- фактическая численность муниципальных служащих;</w:t>
      </w:r>
    </w:p>
    <w:p w:rsidR="00396540" w:rsidRPr="00396540" w:rsidRDefault="00396540" w:rsidP="0039654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служащих, замещающих должности, не отнесенные к должностям муниципальной службы;</w:t>
      </w:r>
    </w:p>
    <w:p w:rsidR="00396540" w:rsidRPr="00396540" w:rsidRDefault="00396540" w:rsidP="0039654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540">
        <w:rPr>
          <w:rFonts w:ascii="Times New Roman" w:hAnsi="Times New Roman" w:cs="Times New Roman"/>
          <w:sz w:val="28"/>
          <w:szCs w:val="28"/>
        </w:rPr>
        <w:t>Ч</w:t>
      </w:r>
      <w:r w:rsidRPr="00396540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396540">
        <w:rPr>
          <w:rFonts w:ascii="Times New Roman" w:hAnsi="Times New Roman" w:cs="Times New Roman"/>
          <w:sz w:val="28"/>
          <w:szCs w:val="28"/>
        </w:rPr>
        <w:t xml:space="preserve"> - фактическая численность иных работников;</w:t>
      </w:r>
    </w:p>
    <w:p w:rsidR="00396540" w:rsidRPr="00396540" w:rsidRDefault="00396540" w:rsidP="0039654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96540" w:rsidRPr="00396540" w:rsidRDefault="00396540" w:rsidP="00396540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40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</w:t>
      </w:r>
      <w:r w:rsidR="00B87FD6" w:rsidRPr="00E5615B">
        <w:rPr>
          <w:rFonts w:ascii="Times New Roman" w:hAnsi="Times New Roman" w:cs="Times New Roman"/>
          <w:sz w:val="28"/>
          <w:szCs w:val="28"/>
        </w:rPr>
        <w:t>2</w:t>
      </w:r>
      <w:r w:rsidR="00E75027">
        <w:rPr>
          <w:rFonts w:ascii="Times New Roman" w:hAnsi="Times New Roman" w:cs="Times New Roman"/>
          <w:sz w:val="28"/>
          <w:szCs w:val="28"/>
        </w:rPr>
        <w:t>.</w:t>
      </w:r>
      <w:r w:rsidR="00E7502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580" cy="474980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DF1C9B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>единицы i-го оборудования в год.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13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7502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05" cy="474980"/>
            <wp:effectExtent l="19050" t="0" r="444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14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7502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</w:t>
      </w:r>
      <w:r w:rsidR="00B87FD6" w:rsidRPr="00E5615B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15</w:t>
      </w:r>
      <w:r w:rsidR="003B7809">
        <w:rPr>
          <w:rFonts w:ascii="Times New Roman" w:hAnsi="Times New Roman" w:cs="Times New Roman"/>
          <w:sz w:val="28"/>
          <w:szCs w:val="28"/>
        </w:rPr>
        <w:t>.</w:t>
      </w:r>
      <w:r w:rsidR="003B7809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580" cy="474980"/>
            <wp:effectExtent l="1905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31"/>
      <w:bookmarkEnd w:id="10"/>
      <w:r w:rsidRPr="00FB1F87">
        <w:rPr>
          <w:rFonts w:ascii="Times New Roman" w:hAnsi="Times New Roman" w:cs="Times New Roman"/>
          <w:sz w:val="28"/>
          <w:szCs w:val="28"/>
        </w:rPr>
        <w:t>16</w:t>
      </w:r>
      <w:r w:rsidR="00CE0C90">
        <w:rPr>
          <w:rFonts w:ascii="Times New Roman" w:hAnsi="Times New Roman" w:cs="Times New Roman"/>
          <w:sz w:val="28"/>
          <w:szCs w:val="28"/>
        </w:rPr>
        <w:t>.</w:t>
      </w:r>
      <w:r w:rsidR="00CE0C9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</w:t>
      </w:r>
      <w:r w:rsidR="00CE0C90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1780" cy="474980"/>
            <wp:effectExtent l="19050" t="0" r="127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</w:t>
      </w:r>
      <w:r w:rsidR="00CE0C90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</w:t>
      </w:r>
      <w:r w:rsidR="00CE0C90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 в год.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AD6D0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39"/>
      <w:bookmarkEnd w:id="11"/>
      <w:r>
        <w:rPr>
          <w:rFonts w:ascii="Times New Roman" w:hAnsi="Times New Roman" w:cs="Times New Roman"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И СОДЕРЖАНИЕ ИМУЩЕСТВА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5228C4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1F87" w:rsidRPr="00FB1F87">
        <w:rPr>
          <w:rFonts w:ascii="Times New Roman" w:hAnsi="Times New Roman" w:cs="Times New Roman"/>
          <w:sz w:val="28"/>
          <w:szCs w:val="28"/>
        </w:rPr>
        <w:t>7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1110" cy="341323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36" cy="34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18</w:t>
      </w:r>
      <w:r w:rsidR="005228C4">
        <w:rPr>
          <w:rFonts w:ascii="Times New Roman" w:hAnsi="Times New Roman" w:cs="Times New Roman"/>
          <w:sz w:val="28"/>
          <w:szCs w:val="28"/>
        </w:rPr>
        <w:t>.</w:t>
      </w:r>
      <w:r w:rsidR="005228C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справочно-правовых систем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9061" cy="475797"/>
            <wp:effectExtent l="19050" t="0" r="7289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71" cy="4751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19</w:t>
      </w:r>
      <w:r w:rsidR="005228C4">
        <w:rPr>
          <w:rFonts w:ascii="Times New Roman" w:hAnsi="Times New Roman" w:cs="Times New Roman"/>
          <w:sz w:val="28"/>
          <w:szCs w:val="28"/>
        </w:rPr>
        <w:t>.</w:t>
      </w:r>
      <w:r w:rsidR="005228C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сопровождению и приобретению иного программного обеспечения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4180" cy="492125"/>
            <wp:effectExtent l="19050" t="0" r="127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работ по сопровождению g-го иного программного обеспечения;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20</w:t>
      </w:r>
      <w:r w:rsidR="005228C4">
        <w:rPr>
          <w:rFonts w:ascii="Times New Roman" w:hAnsi="Times New Roman" w:cs="Times New Roman"/>
          <w:sz w:val="28"/>
          <w:szCs w:val="28"/>
        </w:rPr>
        <w:t>.</w:t>
      </w:r>
      <w:r w:rsidR="005228C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услуг, связанных с обеспечением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7144" cy="312420"/>
            <wp:effectExtent l="19050" t="0" r="7306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60" cy="315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1C7723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аттестационных, проверочных и контрольных мероприятий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8705" cy="492125"/>
            <wp:effectExtent l="19050" t="0" r="444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22</w:t>
      </w:r>
      <w:r w:rsidR="008D4A10">
        <w:rPr>
          <w:rFonts w:ascii="Times New Roman" w:hAnsi="Times New Roman" w:cs="Times New Roman"/>
          <w:sz w:val="28"/>
          <w:szCs w:val="28"/>
        </w:rPr>
        <w:t>.</w:t>
      </w:r>
      <w:r w:rsidR="008D4A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6675" cy="47498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8D4A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003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4964" cy="473599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1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835811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95"/>
      <w:bookmarkEnd w:id="12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7FD6" w:rsidRPr="00E5615B">
        <w:rPr>
          <w:rFonts w:ascii="Times New Roman" w:hAnsi="Times New Roman" w:cs="Times New Roman"/>
          <w:sz w:val="28"/>
          <w:szCs w:val="28"/>
        </w:rPr>
        <w:t>4. ЗАТРАТЫ НА ПРИОБРЕТЕНИЕ ОСНОВНЫХ СРЕДСТВ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</w:t>
      </w:r>
      <w:r w:rsidR="00B87FD6" w:rsidRPr="00E5615B">
        <w:rPr>
          <w:rFonts w:ascii="Times New Roman" w:hAnsi="Times New Roman" w:cs="Times New Roman"/>
          <w:sz w:val="28"/>
          <w:szCs w:val="28"/>
        </w:rPr>
        <w:t>4.</w:t>
      </w:r>
      <w:r w:rsidR="008D4A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рабочих станций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515" cy="47498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" cy="25781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390" cy="25781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7715" cy="25781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3503" cy="301354"/>
            <wp:effectExtent l="19050" t="0" r="497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50" cy="30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="007349CD">
        <w:rPr>
          <w:rFonts w:ascii="Times New Roman" w:hAnsi="Times New Roman" w:cs="Times New Roman"/>
          <w:sz w:val="28"/>
          <w:szCs w:val="28"/>
        </w:rPr>
        <w:t>с пунктом 2.2 главы 2 раздела 1 настоящих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25</w:t>
      </w:r>
      <w:r w:rsidR="007349CD">
        <w:rPr>
          <w:rFonts w:ascii="Times New Roman" w:hAnsi="Times New Roman" w:cs="Times New Roman"/>
          <w:sz w:val="28"/>
          <w:szCs w:val="28"/>
        </w:rPr>
        <w:t>.</w:t>
      </w:r>
      <w:r w:rsidR="007349CD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принтеров, многофункциональных устройств и копировальных аппаратов (оргтехники)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" cy="240030"/>
            <wp:effectExtent l="19050" t="0" r="571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3325" cy="474980"/>
            <wp:effectExtent l="19050" t="0" r="317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820" cy="25781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устройства и копировального аппарата (оргтехники)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180" cy="257810"/>
            <wp:effectExtent l="19050" t="0" r="127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190" cy="25781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26</w:t>
      </w:r>
      <w:r w:rsidR="00CE3C1A">
        <w:rPr>
          <w:rFonts w:ascii="Times New Roman" w:hAnsi="Times New Roman" w:cs="Times New Roman"/>
          <w:sz w:val="28"/>
          <w:szCs w:val="28"/>
        </w:rPr>
        <w:t>.</w:t>
      </w:r>
      <w:r w:rsidR="00CE3C1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средств подвижной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" cy="257810"/>
            <wp:effectExtent l="19050" t="0" r="317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4749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81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язи;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1 </w:t>
      </w:r>
      <w:r w:rsidR="0083581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средства подвижной связи для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>язи.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27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планшетных компьютеров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5781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9410" cy="474980"/>
            <wp:effectExtent l="19050" t="0" r="889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83581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планшетного компьютера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28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оборудования по обеспечению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4638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190" cy="47498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информации;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AD6D0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41"/>
      <w:bookmarkEnd w:id="13"/>
      <w:r>
        <w:rPr>
          <w:rFonts w:ascii="Times New Roman" w:hAnsi="Times New Roman" w:cs="Times New Roman"/>
          <w:sz w:val="28"/>
          <w:szCs w:val="28"/>
        </w:rPr>
        <w:t>Глава 5.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168">
        <w:rPr>
          <w:rFonts w:ascii="Times New Roman" w:hAnsi="Times New Roman" w:cs="Times New Roman"/>
          <w:sz w:val="28"/>
          <w:szCs w:val="28"/>
        </w:rPr>
        <w:t>29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474980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30</w:t>
      </w:r>
      <w:r w:rsidR="00835811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системных блоков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3180" cy="474980"/>
            <wp:effectExtent l="19050" t="0" r="127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3</w:t>
      </w:r>
      <w:r w:rsidR="00FB1F87" w:rsidRPr="00FB1F87">
        <w:rPr>
          <w:rFonts w:ascii="Times New Roman" w:hAnsi="Times New Roman" w:cs="Times New Roman"/>
          <w:sz w:val="28"/>
          <w:szCs w:val="28"/>
        </w:rPr>
        <w:t>1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  <w:r w:rsidR="00835811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580" cy="474980"/>
            <wp:effectExtent l="19050" t="0" r="127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</w:t>
      </w:r>
      <w:r w:rsidR="00835811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E5615B">
        <w:rPr>
          <w:rFonts w:ascii="Times New Roman" w:hAnsi="Times New Roman" w:cs="Times New Roman"/>
          <w:sz w:val="28"/>
          <w:szCs w:val="28"/>
        </w:rPr>
        <w:t>предыдущих финансовых года;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32</w:t>
      </w:r>
      <w:r w:rsidR="00D20DCC">
        <w:rPr>
          <w:rFonts w:ascii="Times New Roman" w:hAnsi="Times New Roman" w:cs="Times New Roman"/>
          <w:sz w:val="28"/>
          <w:szCs w:val="28"/>
        </w:rPr>
        <w:t>.</w:t>
      </w:r>
      <w:r w:rsidR="00D20DCC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магнитных и оптических носителей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003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315" cy="47498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26" w:rsidRDefault="0042462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0030"/>
            <wp:effectExtent l="19050" t="0" r="889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D20DCC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>единицы i-го носителя информации в соответствии с нормативами муниципальных органов.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33</w:t>
      </w:r>
      <w:r w:rsidR="00D20DCC">
        <w:rPr>
          <w:rFonts w:ascii="Times New Roman" w:hAnsi="Times New Roman" w:cs="Times New Roman"/>
          <w:sz w:val="28"/>
          <w:szCs w:val="28"/>
        </w:rPr>
        <w:t>.</w:t>
      </w:r>
      <w:r w:rsidR="00D20DCC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деталей для содержания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6230" cy="310100"/>
            <wp:effectExtent l="19050" t="0" r="392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3" cy="3142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57810"/>
            <wp:effectExtent l="1905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34</w:t>
      </w:r>
      <w:r w:rsidR="00D20DCC">
        <w:rPr>
          <w:rFonts w:ascii="Times New Roman" w:hAnsi="Times New Roman" w:cs="Times New Roman"/>
          <w:sz w:val="28"/>
          <w:szCs w:val="28"/>
        </w:rPr>
        <w:t>.</w:t>
      </w:r>
      <w:r w:rsidR="00D20DCC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020" cy="47498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 i-го типа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5781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</w:t>
      </w:r>
      <w:r w:rsidR="00D20DCC">
        <w:rPr>
          <w:rFonts w:ascii="Times New Roman" w:hAnsi="Times New Roman" w:cs="Times New Roman"/>
          <w:sz w:val="28"/>
          <w:szCs w:val="28"/>
        </w:rPr>
        <w:t>и иной оргтехники</w:t>
      </w:r>
      <w:r w:rsidRPr="00E5615B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муниципальных органов.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35</w:t>
      </w:r>
      <w:r w:rsidR="00434A14">
        <w:rPr>
          <w:rFonts w:ascii="Times New Roman" w:hAnsi="Times New Roman" w:cs="Times New Roman"/>
          <w:sz w:val="28"/>
          <w:szCs w:val="28"/>
        </w:rPr>
        <w:t>.</w:t>
      </w:r>
      <w:r w:rsidR="00434A1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</w:t>
      </w:r>
      <w:r w:rsidR="00434A14">
        <w:rPr>
          <w:rFonts w:ascii="Times New Roman" w:hAnsi="Times New Roman" w:cs="Times New Roman"/>
          <w:sz w:val="28"/>
          <w:szCs w:val="28"/>
        </w:rPr>
        <w:t>,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434A14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13180" cy="474980"/>
            <wp:effectExtent l="19050" t="0" r="127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</w:t>
      </w:r>
      <w:r w:rsidR="00434A14">
        <w:rPr>
          <w:rFonts w:ascii="Times New Roman" w:hAnsi="Times New Roman" w:cs="Times New Roman"/>
          <w:sz w:val="28"/>
          <w:szCs w:val="28"/>
        </w:rPr>
        <w:t>,</w:t>
      </w:r>
      <w:r w:rsidRPr="00E5615B">
        <w:rPr>
          <w:rFonts w:ascii="Times New Roman" w:hAnsi="Times New Roman" w:cs="Times New Roman"/>
          <w:sz w:val="28"/>
          <w:szCs w:val="28"/>
        </w:rPr>
        <w:t xml:space="preserve"> копировальных аппаратов </w:t>
      </w:r>
      <w:r w:rsidR="00434A14">
        <w:rPr>
          <w:rFonts w:ascii="Times New Roman" w:hAnsi="Times New Roman" w:cs="Times New Roman"/>
          <w:sz w:val="28"/>
          <w:szCs w:val="28"/>
        </w:rPr>
        <w:t xml:space="preserve"> иной </w:t>
      </w:r>
      <w:r w:rsidRPr="00E5615B">
        <w:rPr>
          <w:rFonts w:ascii="Times New Roman" w:hAnsi="Times New Roman" w:cs="Times New Roman"/>
          <w:sz w:val="28"/>
          <w:szCs w:val="28"/>
        </w:rPr>
        <w:t>оргтехники;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434A14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36</w:t>
      </w:r>
      <w:r w:rsidR="00434A14">
        <w:rPr>
          <w:rFonts w:ascii="Times New Roman" w:hAnsi="Times New Roman" w:cs="Times New Roman"/>
          <w:sz w:val="28"/>
          <w:szCs w:val="28"/>
        </w:rPr>
        <w:t>.</w:t>
      </w:r>
      <w:r w:rsidR="00434A1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по обеспечению безопасности информации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8285" cy="474980"/>
            <wp:effectExtent l="19050" t="0" r="571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434A14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>единицы i-го материального запаса.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401"/>
      <w:bookmarkEnd w:id="14"/>
      <w:r w:rsidRPr="00E5615B">
        <w:rPr>
          <w:rFonts w:ascii="Times New Roman" w:hAnsi="Times New Roman" w:cs="Times New Roman"/>
          <w:sz w:val="28"/>
          <w:szCs w:val="28"/>
        </w:rPr>
        <w:t>Раздел II. ПРОЧИЕ ЗАТРАТЫ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067C81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403"/>
      <w:bookmarkEnd w:id="15"/>
      <w:r>
        <w:rPr>
          <w:rFonts w:ascii="Times New Roman" w:hAnsi="Times New Roman" w:cs="Times New Roman"/>
          <w:sz w:val="28"/>
          <w:szCs w:val="28"/>
        </w:rPr>
        <w:t>Глава 6.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  <w:r w:rsidR="004400B8"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  <w:r w:rsidR="004400B8"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37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067C8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услуги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8702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87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4132" cy="333156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56" cy="33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90" cy="24003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38</w:t>
      </w:r>
      <w:r w:rsidR="00067C81">
        <w:rPr>
          <w:rFonts w:ascii="Times New Roman" w:hAnsi="Times New Roman" w:cs="Times New Roman"/>
          <w:sz w:val="28"/>
          <w:szCs w:val="28"/>
        </w:rPr>
        <w:t>.</w:t>
      </w:r>
      <w:r w:rsidR="00067C8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почтовой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6621" cy="513420"/>
            <wp:effectExtent l="19050" t="0" r="1629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60" cy="51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067C81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почтового отправления.</w:t>
      </w:r>
    </w:p>
    <w:p w:rsidR="00E75399" w:rsidRPr="00E5615B" w:rsidRDefault="00067C81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B1F87" w:rsidRPr="00FB1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специальной связи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6425" cy="308482"/>
            <wp:effectExtent l="19050" t="0" r="13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86" cy="31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" cy="246380"/>
            <wp:effectExtent l="19050" t="0" r="571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067C8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листа (пакета) исходящей информации, отправляемой по каналам специальной связи.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067C81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429"/>
      <w:bookmarkEnd w:id="16"/>
      <w:r>
        <w:rPr>
          <w:rFonts w:ascii="Times New Roman" w:hAnsi="Times New Roman" w:cs="Times New Roman"/>
          <w:sz w:val="28"/>
          <w:szCs w:val="28"/>
        </w:rPr>
        <w:t>Глава 7.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40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067C8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по договору об оказании услуг перевозки (транспортировки) грузов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4477" cy="516074"/>
            <wp:effectExtent l="19050" t="0" r="7123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58" cy="5146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067C81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t>41</w:t>
      </w:r>
      <w:r w:rsidR="005443CB">
        <w:rPr>
          <w:rFonts w:ascii="Times New Roman" w:hAnsi="Times New Roman" w:cs="Times New Roman"/>
          <w:sz w:val="28"/>
          <w:szCs w:val="28"/>
        </w:rPr>
        <w:t>.</w:t>
      </w:r>
      <w:r w:rsidR="005443CB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аренды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721" cy="554906"/>
            <wp:effectExtent l="19050" t="0" r="4279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544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59" w:history="1">
        <w:r w:rsidRPr="005443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нормативами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5443CB">
        <w:rPr>
          <w:rFonts w:ascii="Times New Roman" w:hAnsi="Times New Roman" w:cs="Times New Roman"/>
          <w:sz w:val="28"/>
          <w:szCs w:val="28"/>
        </w:rPr>
        <w:t>2 к настоящим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5443CB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F87"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5443CB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разовых услуг пассажирских перевозок при проведении совещания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8675" cy="522194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02" cy="522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57810"/>
            <wp:effectExtent l="1905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5443CB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часа аренды транспортного средства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E75399" w:rsidRPr="00E5615B" w:rsidRDefault="005443CB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1F87" w:rsidRPr="00FB1F87">
        <w:rPr>
          <w:rFonts w:ascii="Times New Roman" w:hAnsi="Times New Roman" w:cs="Times New Roman"/>
          <w:sz w:val="28"/>
          <w:szCs w:val="28"/>
        </w:rPr>
        <w:t>3</w:t>
      </w:r>
      <w:r w:rsidR="00FB1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проезда работника к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5781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091" cy="531873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00" cy="5305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465"/>
      <w:bookmarkEnd w:id="17"/>
    </w:p>
    <w:p w:rsidR="00E75399" w:rsidRPr="00E5615B" w:rsidRDefault="002E27FA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ЖИЛОГО ПОМЕЩЕНИЯ В СВЯЗИ С КОМАНДИРОВАНИЕМ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РАБОТНИКОВ,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СО СТОРОННИМИ ОРГАНИЗАЦИЯМИ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2E27F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6282" cy="357808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1" cy="362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075" cy="24638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по договору найм</w:t>
      </w:r>
      <w:r w:rsidR="00895A0D">
        <w:rPr>
          <w:rFonts w:ascii="Times New Roman" w:hAnsi="Times New Roman" w:cs="Times New Roman"/>
          <w:sz w:val="28"/>
          <w:szCs w:val="28"/>
        </w:rPr>
        <w:t>а</w:t>
      </w:r>
      <w:r w:rsidRPr="00E5615B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E27FA">
        <w:rPr>
          <w:rFonts w:ascii="Times New Roman" w:hAnsi="Times New Roman" w:cs="Times New Roman"/>
          <w:sz w:val="28"/>
          <w:szCs w:val="28"/>
        </w:rPr>
        <w:t>.</w:t>
      </w:r>
      <w:r w:rsidR="002E27F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по договору на проезд к месту командирования и обратно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257810"/>
            <wp:effectExtent l="19050" t="0" r="127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1657" cy="545935"/>
            <wp:effectExtent l="19050" t="0" r="993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06" cy="5466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475" cy="25781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81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</w:t>
      </w:r>
      <w:r w:rsidR="002E27FA">
        <w:rPr>
          <w:rFonts w:ascii="Times New Roman" w:hAnsi="Times New Roman" w:cs="Times New Roman"/>
          <w:sz w:val="28"/>
          <w:szCs w:val="28"/>
        </w:rPr>
        <w:t>четом установленных  требований.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E27FA">
        <w:rPr>
          <w:rFonts w:ascii="Times New Roman" w:hAnsi="Times New Roman" w:cs="Times New Roman"/>
          <w:sz w:val="28"/>
          <w:szCs w:val="28"/>
        </w:rPr>
        <w:t>.</w:t>
      </w:r>
      <w:r w:rsidR="002E27FA">
        <w:rPr>
          <w:rFonts w:ascii="Times New Roman" w:hAnsi="Times New Roman" w:cs="Times New Roman"/>
          <w:sz w:val="28"/>
          <w:szCs w:val="28"/>
        </w:rPr>
        <w:tab/>
        <w:t xml:space="preserve">Затраты по договору </w:t>
      </w:r>
      <w:r w:rsidR="00B87FD6" w:rsidRPr="00E5615B">
        <w:rPr>
          <w:rFonts w:ascii="Times New Roman" w:hAnsi="Times New Roman" w:cs="Times New Roman"/>
          <w:sz w:val="28"/>
          <w:szCs w:val="28"/>
        </w:rPr>
        <w:t>найм</w:t>
      </w:r>
      <w:r w:rsidR="002E27FA">
        <w:rPr>
          <w:rFonts w:ascii="Times New Roman" w:hAnsi="Times New Roman" w:cs="Times New Roman"/>
          <w:sz w:val="28"/>
          <w:szCs w:val="28"/>
        </w:rPr>
        <w:t>а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246380"/>
            <wp:effectExtent l="19050" t="0" r="127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829" cy="545536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80" cy="5466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установленных требований,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895A0D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493"/>
      <w:bookmarkEnd w:id="18"/>
      <w:r>
        <w:rPr>
          <w:rFonts w:ascii="Times New Roman" w:hAnsi="Times New Roman" w:cs="Times New Roman"/>
          <w:sz w:val="28"/>
          <w:szCs w:val="28"/>
        </w:rPr>
        <w:t>Глава 9.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95A0D">
        <w:rPr>
          <w:rFonts w:ascii="Times New Roman" w:hAnsi="Times New Roman" w:cs="Times New Roman"/>
          <w:sz w:val="28"/>
          <w:szCs w:val="28"/>
        </w:rPr>
        <w:t>.</w:t>
      </w:r>
      <w:r w:rsidR="00895A0D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5A4569" w:rsidRDefault="00895A0D" w:rsidP="00400015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ком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= 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эс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тс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гв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хв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A4569">
        <w:rPr>
          <w:rFonts w:ascii="Times New Roman" w:hAnsi="Times New Roman" w:cs="Times New Roman"/>
          <w:sz w:val="32"/>
          <w:szCs w:val="32"/>
        </w:rPr>
        <w:t>З</w:t>
      </w:r>
      <w:r w:rsidRPr="005A4569">
        <w:rPr>
          <w:rFonts w:ascii="Times New Roman" w:hAnsi="Times New Roman" w:cs="Times New Roman"/>
          <w:sz w:val="32"/>
          <w:szCs w:val="32"/>
          <w:vertAlign w:val="subscript"/>
        </w:rPr>
        <w:t>внск</w:t>
      </w:r>
      <w:proofErr w:type="spellEnd"/>
      <w:r w:rsidRPr="005A4569">
        <w:rPr>
          <w:rFonts w:ascii="Times New Roman" w:hAnsi="Times New Roman" w:cs="Times New Roman"/>
          <w:sz w:val="32"/>
          <w:szCs w:val="32"/>
        </w:rPr>
        <w:t>,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010" cy="246380"/>
            <wp:effectExtent l="19050" t="0" r="889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95A0D">
        <w:rPr>
          <w:rFonts w:ascii="Times New Roman" w:hAnsi="Times New Roman" w:cs="Times New Roman"/>
          <w:sz w:val="28"/>
          <w:szCs w:val="28"/>
        </w:rPr>
        <w:t>.</w:t>
      </w:r>
      <w:r w:rsidR="00895A0D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электроснабжение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0325" cy="474980"/>
            <wp:effectExtent l="19050" t="0" r="317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567B4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теплоснабжение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33" cy="3018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85" cy="302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E75399" w:rsidRPr="00E5615B" w:rsidRDefault="00FB1F8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67B42">
        <w:rPr>
          <w:rFonts w:ascii="Times New Roman" w:hAnsi="Times New Roman" w:cs="Times New Roman"/>
          <w:sz w:val="28"/>
          <w:szCs w:val="28"/>
        </w:rPr>
        <w:t>.</w:t>
      </w:r>
      <w:r w:rsidR="00567B4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горячее водоснабжение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003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1840" cy="301968"/>
            <wp:effectExtent l="19050" t="0" r="116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71" cy="304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E75399" w:rsidRPr="00E5615B" w:rsidRDefault="00567B42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AC5">
        <w:rPr>
          <w:rFonts w:ascii="Times New Roman" w:hAnsi="Times New Roman" w:cs="Times New Roman"/>
          <w:sz w:val="28"/>
          <w:szCs w:val="28"/>
        </w:rPr>
        <w:t>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холодное водоснабжение и водоотведение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826" cy="310101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41" cy="3099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0030"/>
            <wp:effectExtent l="19050" t="0" r="889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567B42">
        <w:rPr>
          <w:rFonts w:ascii="Times New Roman" w:hAnsi="Times New Roman" w:cs="Times New Roman"/>
          <w:sz w:val="28"/>
          <w:szCs w:val="28"/>
        </w:rPr>
        <w:t>.</w:t>
      </w:r>
      <w:r w:rsidR="00567B4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5854" cy="474739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97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1 </w:t>
      </w:r>
      <w:r w:rsidR="00567B4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555"/>
      <w:bookmarkEnd w:id="19"/>
      <w:r w:rsidRPr="00E5615B">
        <w:rPr>
          <w:rFonts w:ascii="Times New Roman" w:hAnsi="Times New Roman" w:cs="Times New Roman"/>
          <w:sz w:val="28"/>
          <w:szCs w:val="28"/>
        </w:rPr>
        <w:t>Глава 10.</w:t>
      </w:r>
      <w:r w:rsidR="00567B42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57"/>
      <w:bookmarkEnd w:id="20"/>
      <w:r>
        <w:rPr>
          <w:rFonts w:ascii="Times New Roman" w:hAnsi="Times New Roman" w:cs="Times New Roman"/>
          <w:sz w:val="28"/>
          <w:szCs w:val="28"/>
        </w:rPr>
        <w:t>53</w:t>
      </w:r>
      <w:r w:rsidR="00EC2595">
        <w:rPr>
          <w:rFonts w:ascii="Times New Roman" w:hAnsi="Times New Roman" w:cs="Times New Roman"/>
          <w:sz w:val="28"/>
          <w:szCs w:val="28"/>
        </w:rPr>
        <w:t>.</w:t>
      </w:r>
      <w:r w:rsidR="00EC259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аренду помещений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3944" cy="529720"/>
            <wp:effectExtent l="19050" t="0" r="5356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50" cy="5307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E75399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9C">
        <w:rPr>
          <w:rFonts w:ascii="Times New Roman" w:hAnsi="Times New Roman" w:cs="Times New Roman"/>
          <w:sz w:val="28"/>
          <w:szCs w:val="28"/>
        </w:rPr>
        <w:t xml:space="preserve">S - </w:t>
      </w:r>
      <w:r w:rsidR="00E61F44" w:rsidRPr="00EA3D9C">
        <w:rPr>
          <w:rFonts w:ascii="Times New Roman" w:hAnsi="Times New Roman" w:cs="Times New Roman"/>
          <w:sz w:val="28"/>
          <w:szCs w:val="28"/>
        </w:rPr>
        <w:t>площадь согласно нормативам использования служебных помещений, установленным действующим законодательством</w:t>
      </w:r>
      <w:r w:rsidRPr="00EA3D9C">
        <w:rPr>
          <w:rFonts w:ascii="Times New Roman" w:hAnsi="Times New Roman" w:cs="Times New Roman"/>
          <w:sz w:val="28"/>
          <w:szCs w:val="28"/>
        </w:rPr>
        <w:t>;</w:t>
      </w:r>
    </w:p>
    <w:p w:rsidR="00EA3D9C" w:rsidRPr="00E5615B" w:rsidRDefault="00EA3D9C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рассчитывается исходя из нормативов расчетной площади помещений,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принятых и введенных в действие постановлением Государственного комитета Российской Федерации </w:t>
      </w:r>
      <w:r w:rsidR="009F1423"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жилищно-коммунального комплексу от 23.06.2003 № 108 (далее – </w:t>
      </w:r>
      <w:proofErr w:type="spellStart"/>
      <w:r w:rsidR="009F142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9F1423">
        <w:rPr>
          <w:rFonts w:ascii="Times New Roman" w:hAnsi="Times New Roman" w:cs="Times New Roman"/>
          <w:sz w:val="28"/>
          <w:szCs w:val="28"/>
        </w:rPr>
        <w:t xml:space="preserve"> 31.05.2003).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E75399" w:rsidRDefault="00EA3D9C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D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Рисунок 247" o:spid="_x0000_i1037" type="#_x0000_t75" style="width:26.5pt;height:19.5pt;visibility:visible;mso-wrap-style:square" o:bullet="t" filled="t">
            <v:imagedata r:id="rId247" o:title=""/>
          </v:shape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C259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аренду помещения (зала) для проведения совещания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1698" cy="546077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58" cy="54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C259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аренду оборудования для проведения совещания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7885" cy="474980"/>
            <wp:effectExtent l="19050" t="0" r="571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2A4747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часа аренды i-го оборудования.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A4747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81"/>
      <w:bookmarkEnd w:id="21"/>
      <w:r>
        <w:rPr>
          <w:rFonts w:ascii="Times New Roman" w:hAnsi="Times New Roman" w:cs="Times New Roman"/>
          <w:sz w:val="28"/>
          <w:szCs w:val="28"/>
        </w:rPr>
        <w:t>Глава 11.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2A4747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  <w:r w:rsidRPr="002A4747">
        <w:rPr>
          <w:rFonts w:ascii="Times New Roman" w:hAnsi="Times New Roman" w:cs="Times New Roman"/>
          <w:sz w:val="24"/>
          <w:szCs w:val="24"/>
        </w:rPr>
        <w:t xml:space="preserve"> </w:t>
      </w:r>
      <w:r w:rsidR="00B87FD6" w:rsidRPr="002A4747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 ЗАТРАТ</w:t>
      </w:r>
      <w:r w:rsidRPr="002A4747">
        <w:rPr>
          <w:rFonts w:ascii="Times New Roman" w:hAnsi="Times New Roman" w:cs="Times New Roman"/>
          <w:sz w:val="24"/>
          <w:szCs w:val="24"/>
        </w:rPr>
        <w:t xml:space="preserve"> </w:t>
      </w:r>
      <w:r w:rsidR="00B87FD6" w:rsidRPr="002A4747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A4747">
        <w:rPr>
          <w:rFonts w:ascii="Times New Roman" w:hAnsi="Times New Roman" w:cs="Times New Roman"/>
          <w:sz w:val="28"/>
          <w:szCs w:val="28"/>
        </w:rPr>
        <w:t>.</w:t>
      </w:r>
      <w:r w:rsidR="002A474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содержание и техническое обслуживание помещений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C35D23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5D23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сп</w:t>
      </w:r>
      <w:proofErr w:type="spellEnd"/>
      <w:r w:rsidRPr="00C35D2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35D23">
        <w:rPr>
          <w:rFonts w:ascii="Times New Roman" w:hAnsi="Times New Roman" w:cs="Times New Roman"/>
          <w:color w:val="000000"/>
          <w:sz w:val="32"/>
          <w:szCs w:val="32"/>
        </w:rPr>
        <w:t>=З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ос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тр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эз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аутп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тбо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итп</w:t>
      </w:r>
      <w:r w:rsidRPr="00C35D23">
        <w:rPr>
          <w:rFonts w:ascii="Times New Roman" w:hAnsi="Times New Roman" w:cs="Times New Roman"/>
          <w:color w:val="000000"/>
          <w:sz w:val="32"/>
          <w:szCs w:val="32"/>
        </w:rPr>
        <w:t>+З</w:t>
      </w:r>
      <w:r w:rsidRPr="00C35D23"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аэз</w:t>
      </w:r>
      <w:proofErr w:type="spellEnd"/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57810"/>
            <wp:effectExtent l="19050" t="0" r="762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" cy="246380"/>
            <wp:effectExtent l="19050" t="0" r="571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A4747">
        <w:rPr>
          <w:rFonts w:ascii="Times New Roman" w:hAnsi="Times New Roman" w:cs="Times New Roman"/>
          <w:sz w:val="28"/>
          <w:szCs w:val="28"/>
        </w:rPr>
        <w:t>.</w:t>
      </w:r>
      <w:r w:rsidR="002A474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управляющей компании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1799" cy="523695"/>
            <wp:effectExtent l="19050" t="0" r="7951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88" cy="522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5781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57810"/>
            <wp:effectExtent l="19050" t="0" r="444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58</w:t>
      </w:r>
      <w:r w:rsidR="003D77B7" w:rsidRPr="00C1436C">
        <w:rPr>
          <w:rFonts w:ascii="Times New Roman" w:hAnsi="Times New Roman" w:cs="Times New Roman"/>
          <w:sz w:val="28"/>
          <w:szCs w:val="28"/>
        </w:rPr>
        <w:t>.</w:t>
      </w:r>
      <w:r w:rsidR="003D77B7" w:rsidRPr="00C1436C">
        <w:rPr>
          <w:rFonts w:ascii="Times New Roman" w:hAnsi="Times New Roman" w:cs="Times New Roman"/>
          <w:sz w:val="28"/>
          <w:szCs w:val="28"/>
        </w:rPr>
        <w:tab/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</w:t>
      </w:r>
      <w:r w:rsidR="007839C7" w:rsidRPr="00C1436C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C1436C">
        <w:rPr>
          <w:rFonts w:ascii="Times New Roman" w:hAnsi="Times New Roman" w:cs="Times New Roman"/>
          <w:sz w:val="28"/>
          <w:szCs w:val="28"/>
        </w:rPr>
        <w:t>60</w:t>
      </w:r>
      <w:r w:rsidR="00C1436C" w:rsidRPr="00C1436C">
        <w:rPr>
          <w:rFonts w:ascii="Times New Roman" w:hAnsi="Times New Roman" w:cs="Times New Roman"/>
          <w:sz w:val="28"/>
          <w:szCs w:val="28"/>
        </w:rPr>
        <w:t>.</w:t>
      </w:r>
      <w:r w:rsidR="007839C7" w:rsidRPr="00C1436C">
        <w:rPr>
          <w:rFonts w:ascii="Times New Roman" w:hAnsi="Times New Roman" w:cs="Times New Roman"/>
          <w:sz w:val="28"/>
          <w:szCs w:val="28"/>
        </w:rPr>
        <w:t xml:space="preserve">, </w:t>
      </w:r>
      <w:r w:rsidRPr="00C1436C">
        <w:rPr>
          <w:rFonts w:ascii="Times New Roman" w:hAnsi="Times New Roman" w:cs="Times New Roman"/>
          <w:sz w:val="28"/>
          <w:szCs w:val="28"/>
        </w:rPr>
        <w:t>62</w:t>
      </w:r>
      <w:r w:rsidR="007839C7" w:rsidRPr="00C1436C">
        <w:rPr>
          <w:rFonts w:ascii="Times New Roman" w:hAnsi="Times New Roman" w:cs="Times New Roman"/>
          <w:sz w:val="28"/>
          <w:szCs w:val="28"/>
        </w:rPr>
        <w:t>.,</w:t>
      </w:r>
      <w:r w:rsidR="00C1436C" w:rsidRPr="00C1436C">
        <w:rPr>
          <w:rFonts w:ascii="Times New Roman" w:hAnsi="Times New Roman" w:cs="Times New Roman"/>
          <w:sz w:val="28"/>
          <w:szCs w:val="28"/>
        </w:rPr>
        <w:t xml:space="preserve"> </w:t>
      </w:r>
      <w:r w:rsidRPr="00C1436C">
        <w:rPr>
          <w:rFonts w:ascii="Times New Roman" w:hAnsi="Times New Roman" w:cs="Times New Roman"/>
          <w:sz w:val="28"/>
          <w:szCs w:val="28"/>
        </w:rPr>
        <w:t>6</w:t>
      </w:r>
      <w:r w:rsidR="00C1436C" w:rsidRPr="00C1436C">
        <w:rPr>
          <w:rFonts w:ascii="Times New Roman" w:hAnsi="Times New Roman" w:cs="Times New Roman"/>
          <w:sz w:val="28"/>
          <w:szCs w:val="28"/>
        </w:rPr>
        <w:t>4</w:t>
      </w:r>
      <w:r w:rsidR="007839C7" w:rsidRPr="00C1436C">
        <w:rPr>
          <w:rFonts w:ascii="Times New Roman" w:hAnsi="Times New Roman" w:cs="Times New Roman"/>
          <w:sz w:val="28"/>
          <w:szCs w:val="28"/>
        </w:rPr>
        <w:t>. настоящих</w:t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 Пр</w:t>
      </w:r>
      <w:r w:rsidR="007839C7" w:rsidRPr="00C1436C">
        <w:rPr>
          <w:rFonts w:ascii="Times New Roman" w:hAnsi="Times New Roman" w:cs="Times New Roman"/>
          <w:sz w:val="28"/>
          <w:szCs w:val="28"/>
        </w:rPr>
        <w:t>авил</w:t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указанных в </w:t>
      </w:r>
      <w:hyperlink w:anchor="Par557" w:history="1">
        <w:r w:rsidR="00B87FD6" w:rsidRPr="00C14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C14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53</w:t>
        </w:r>
        <w:r w:rsidR="002C5431" w:rsidRPr="00C143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2C5431" w:rsidRPr="00C1436C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 П</w:t>
      </w:r>
      <w:r w:rsidR="002C5431" w:rsidRPr="00C1436C">
        <w:rPr>
          <w:rFonts w:ascii="Times New Roman" w:hAnsi="Times New Roman" w:cs="Times New Roman"/>
          <w:sz w:val="28"/>
          <w:szCs w:val="28"/>
        </w:rPr>
        <w:t>равил</w:t>
      </w:r>
      <w:r w:rsidR="00B87FD6" w:rsidRPr="00C1436C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839C7">
        <w:rPr>
          <w:rFonts w:ascii="Times New Roman" w:hAnsi="Times New Roman" w:cs="Times New Roman"/>
          <w:sz w:val="28"/>
          <w:szCs w:val="28"/>
        </w:rPr>
        <w:t>.</w:t>
      </w:r>
      <w:r w:rsidR="007839C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8575" cy="516723"/>
            <wp:effectExtent l="19050" t="0" r="397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57" cy="5146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7"/>
      <w:bookmarkEnd w:id="22"/>
      <w:r>
        <w:rPr>
          <w:rFonts w:ascii="Times New Roman" w:hAnsi="Times New Roman" w:cs="Times New Roman"/>
          <w:sz w:val="28"/>
          <w:szCs w:val="28"/>
        </w:rPr>
        <w:t>60</w:t>
      </w:r>
      <w:r w:rsidR="007839C7">
        <w:rPr>
          <w:rFonts w:ascii="Times New Roman" w:hAnsi="Times New Roman" w:cs="Times New Roman"/>
          <w:sz w:val="28"/>
          <w:szCs w:val="28"/>
        </w:rPr>
        <w:t>.</w:t>
      </w:r>
      <w:r w:rsidR="007839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исходя из </w:t>
      </w:r>
      <w:r w:rsidR="0034779F" w:rsidRPr="00BA7774">
        <w:rPr>
          <w:rFonts w:ascii="Times New Roman" w:hAnsi="Times New Roman" w:cs="Times New Roman"/>
          <w:sz w:val="28"/>
          <w:szCs w:val="28"/>
        </w:rPr>
        <w:t>нормы проведения ремонта, установленной действующим законодательством</w:t>
      </w:r>
      <w:r w:rsidR="0034779F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r:id="rId274" w:history="1">
        <w:r w:rsidR="00B87FD6" w:rsidRPr="00347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</w:t>
      </w:r>
      <w:r w:rsidR="00B87FD6"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назначения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ВСН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58-88(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</w:t>
      </w:r>
      <w:r w:rsidR="002B026A">
        <w:rPr>
          <w:rFonts w:ascii="Times New Roman" w:hAnsi="Times New Roman" w:cs="Times New Roman"/>
          <w:sz w:val="28"/>
          <w:szCs w:val="28"/>
        </w:rPr>
        <w:t>.11.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1988 </w:t>
      </w:r>
      <w:r w:rsidR="0034779F">
        <w:rPr>
          <w:rFonts w:ascii="Times New Roman" w:hAnsi="Times New Roman" w:cs="Times New Roman"/>
          <w:sz w:val="28"/>
          <w:szCs w:val="28"/>
        </w:rPr>
        <w:t>№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312, по формуле:</w:t>
      </w:r>
      <w:proofErr w:type="gramEnd"/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1115" cy="48069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7559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7559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 площади i-го здания.</w:t>
      </w:r>
    </w:p>
    <w:p w:rsidR="00E75399" w:rsidRPr="00E5615B" w:rsidRDefault="0034779F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содержание прилегающей территории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190" cy="47498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 площади;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32"/>
      <w:bookmarkEnd w:id="23"/>
      <w:r>
        <w:rPr>
          <w:rFonts w:ascii="Times New Roman" w:hAnsi="Times New Roman" w:cs="Times New Roman"/>
          <w:sz w:val="28"/>
          <w:szCs w:val="28"/>
        </w:rPr>
        <w:t>62</w:t>
      </w:r>
      <w:r w:rsidR="0034779F">
        <w:rPr>
          <w:rFonts w:ascii="Times New Roman" w:hAnsi="Times New Roman" w:cs="Times New Roman"/>
          <w:sz w:val="28"/>
          <w:szCs w:val="28"/>
        </w:rPr>
        <w:t>.</w:t>
      </w:r>
      <w:r w:rsidR="0034779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по обслуживанию и уборке помещения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3115" cy="47498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4779F">
        <w:rPr>
          <w:rFonts w:ascii="Times New Roman" w:hAnsi="Times New Roman" w:cs="Times New Roman"/>
          <w:sz w:val="28"/>
          <w:szCs w:val="28"/>
        </w:rPr>
        <w:t>.</w:t>
      </w:r>
      <w:r w:rsidR="0034779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вывоз твердых бытовых отходов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7256" cy="309434"/>
            <wp:effectExtent l="19050" t="0" r="994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60" cy="31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куб.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твердых бытовых отходов в год;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305" cy="246380"/>
            <wp:effectExtent l="19050" t="0" r="444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вывоза 1 куб.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E75399" w:rsidRPr="00C1436C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55"/>
      <w:bookmarkStart w:id="25" w:name="Bookmark"/>
      <w:bookmarkEnd w:id="24"/>
      <w:bookmarkEnd w:id="25"/>
      <w:r w:rsidRPr="00C1436C">
        <w:rPr>
          <w:rFonts w:ascii="Times New Roman" w:hAnsi="Times New Roman" w:cs="Times New Roman"/>
          <w:sz w:val="28"/>
          <w:szCs w:val="28"/>
        </w:rPr>
        <w:t>64</w:t>
      </w:r>
      <w:r w:rsidR="0034779F" w:rsidRPr="00C1436C">
        <w:rPr>
          <w:rFonts w:ascii="Times New Roman" w:hAnsi="Times New Roman" w:cs="Times New Roman"/>
          <w:sz w:val="28"/>
          <w:szCs w:val="28"/>
        </w:rPr>
        <w:t>.</w:t>
      </w:r>
      <w:r w:rsidR="0034779F" w:rsidRPr="00C1436C">
        <w:rPr>
          <w:rFonts w:ascii="Times New Roman" w:hAnsi="Times New Roman" w:cs="Times New Roman"/>
          <w:sz w:val="28"/>
          <w:szCs w:val="28"/>
        </w:rPr>
        <w:tab/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B87FD6" w:rsidRPr="00C1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003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C1436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C1436C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1353" cy="302149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3" cy="3040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0030"/>
            <wp:effectExtent l="19050" t="0" r="444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65</w:t>
      </w:r>
      <w:r w:rsidR="00D15B55" w:rsidRPr="00C1436C">
        <w:rPr>
          <w:rFonts w:ascii="Times New Roman" w:hAnsi="Times New Roman" w:cs="Times New Roman"/>
          <w:sz w:val="28"/>
          <w:szCs w:val="28"/>
        </w:rPr>
        <w:t>.</w:t>
      </w:r>
      <w:r w:rsidR="00D15B55" w:rsidRPr="00C1436C">
        <w:rPr>
          <w:rFonts w:ascii="Times New Roman" w:hAnsi="Times New Roman" w:cs="Times New Roman"/>
          <w:sz w:val="28"/>
          <w:szCs w:val="28"/>
        </w:rPr>
        <w:tab/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B87FD6" w:rsidRPr="00C1436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B87FD6" w:rsidRPr="00C1436C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="00B87FD6" w:rsidRPr="00C1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C1436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9406" cy="532737"/>
            <wp:effectExtent l="19050" t="0" r="3644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42" cy="5333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411EE8" w:rsidRDefault="00284AC5" w:rsidP="00B141CA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6C">
        <w:rPr>
          <w:rFonts w:ascii="Times New Roman" w:hAnsi="Times New Roman" w:cs="Times New Roman"/>
          <w:sz w:val="28"/>
          <w:szCs w:val="28"/>
        </w:rPr>
        <w:t>66</w:t>
      </w:r>
      <w:r w:rsidR="00D15B55" w:rsidRPr="00C1436C">
        <w:rPr>
          <w:rFonts w:ascii="Times New Roman" w:hAnsi="Times New Roman" w:cs="Times New Roman"/>
          <w:sz w:val="28"/>
          <w:szCs w:val="28"/>
        </w:rPr>
        <w:t>.</w:t>
      </w:r>
      <w:r w:rsidR="00D15B55" w:rsidRPr="00C1436C">
        <w:rPr>
          <w:rFonts w:ascii="Times New Roman" w:hAnsi="Times New Roman" w:cs="Times New Roman"/>
          <w:sz w:val="28"/>
          <w:szCs w:val="28"/>
        </w:rPr>
        <w:tab/>
      </w:r>
      <w:r w:rsidR="00411EE8" w:rsidRPr="00C1436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268AF">
        <w:rPr>
          <w:rFonts w:ascii="Times New Roman" w:hAnsi="Times New Roman" w:cs="Times New Roman"/>
          <w:sz w:val="28"/>
          <w:szCs w:val="28"/>
        </w:rPr>
        <w:t>.</w:t>
      </w:r>
      <w:r w:rsidR="002268A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96">
        <w:rPr>
          <w:rFonts w:ascii="Times New Roman" w:hAnsi="Times New Roman" w:cs="Times New Roman"/>
          <w:sz w:val="28"/>
          <w:szCs w:val="28"/>
        </w:rPr>
        <w:t>68</w:t>
      </w:r>
      <w:r w:rsidR="00A51357" w:rsidRPr="009F6C96">
        <w:rPr>
          <w:rFonts w:ascii="Times New Roman" w:hAnsi="Times New Roman" w:cs="Times New Roman"/>
          <w:sz w:val="28"/>
          <w:szCs w:val="28"/>
        </w:rPr>
        <w:t>.</w:t>
      </w:r>
      <w:r w:rsidR="00A51357" w:rsidRPr="009F6C96">
        <w:rPr>
          <w:rFonts w:ascii="Times New Roman" w:hAnsi="Times New Roman" w:cs="Times New Roman"/>
          <w:sz w:val="28"/>
          <w:szCs w:val="28"/>
        </w:rPr>
        <w:tab/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9F6C96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9F6C96">
        <w:rPr>
          <w:rFonts w:ascii="Times New Roman" w:hAnsi="Times New Roman" w:cs="Times New Roman"/>
          <w:sz w:val="28"/>
          <w:szCs w:val="28"/>
        </w:rPr>
        <w:t xml:space="preserve"> ремонт иного оборудования -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B87FD6" w:rsidRPr="009F6C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D64965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E5615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65">
        <w:rPr>
          <w:rFonts w:ascii="Times New Roman" w:hAnsi="Times New Roman" w:cs="Times New Roman"/>
          <w:sz w:val="28"/>
          <w:szCs w:val="28"/>
        </w:rPr>
        <w:t>З</w:t>
      </w:r>
      <w:r w:rsidR="00D64965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D64965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D6496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proofErr w:type="spellEnd"/>
      <w:r w:rsidR="00D649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+</w:t>
      </w:r>
      <w:r w:rsidR="00D6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З</w:t>
      </w:r>
      <w:r w:rsidRPr="00A51357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>,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51357" w:rsidRPr="00A51357" w:rsidRDefault="00A5135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E75399" w:rsidRDefault="001133AC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4" type="#_x0000_t75" style="width:22pt;height:19.5pt;visibility:visible;mso-wrap-style:square" o:bullet="t" filled="t">
            <v:imagedata r:id="rId305" o:title=""/>
          </v:shape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D64965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06258">
        <w:rPr>
          <w:rFonts w:ascii="Times New Roman" w:hAnsi="Times New Roman" w:cs="Times New Roman"/>
          <w:sz w:val="28"/>
          <w:szCs w:val="28"/>
        </w:rPr>
        <w:t>.</w:t>
      </w:r>
      <w:r w:rsidR="00D64965">
        <w:rPr>
          <w:rFonts w:ascii="Times New Roman" w:hAnsi="Times New Roman" w:cs="Times New Roman"/>
          <w:sz w:val="28"/>
          <w:szCs w:val="28"/>
        </w:rPr>
        <w:tab/>
        <w:t xml:space="preserve">Затраты на техническое обслуживание и </w:t>
      </w:r>
      <w:proofErr w:type="spellStart"/>
      <w:r w:rsidR="00D6496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(</w:t>
      </w:r>
      <w:proofErr w:type="spellStart"/>
      <w:r w:rsidR="00D64965">
        <w:rPr>
          <w:rFonts w:ascii="Times New Roman" w:hAnsi="Times New Roman" w:cs="Times New Roman"/>
          <w:sz w:val="28"/>
          <w:szCs w:val="28"/>
        </w:rPr>
        <w:t>З</w:t>
      </w:r>
      <w:r w:rsidR="00D64965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 w:rsidR="00D6496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258" w:rsidRDefault="001133AC" w:rsidP="00106258">
      <w:pPr>
        <w:widowControl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50" editas="canvas" style="width:134pt;height:51.05pt;mso-position-horizontal-relative:char;mso-position-vertical-relative:line" coordsize="2680,1021">
            <o:lock v:ext="edit" aspectratio="t"/>
            <v:shape id="_x0000_s1049" type="#_x0000_t75" style="position:absolute;width:2680;height:1021" o:preferrelative="f" filled="t">
              <v:path o:extrusionok="t" o:connecttype="none"/>
              <o:lock v:ext="edit" text="t"/>
            </v:shape>
            <v:rect id="_x0000_s1051" style="position:absolute;left:2377;top:227;width:76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753;top:205;width:167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78;top:205;width:217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7;top:205;width:151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2098;top:373;width:228;height:412;mso-wrap-style:none" filled="f" stroked="f">
              <v:textbox style="mso-fit-shape-to-text:t" inset="0,0,0,0">
                <w:txbxContent>
                  <w:p w:rsidR="00D07144" w:rsidRPr="00D64965" w:rsidRDefault="00D07144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дгу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</v:rect>
            <v:rect id="_x0000_s1056" style="position:absolute;left:2027;top:373;width:41;height:509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1972;top:373;width:45;height:412;mso-wrap-style:none" filled="f" stroked="f">
              <v:textbox style="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8" style="position:absolute;left:840;width:81;height:412;mso-wrap-style:none" filled="f" stroked="f">
              <v:textbox style="mso-fit-shape-to-text:t" inset="0,0,0,0">
                <w:txbxContent>
                  <w:p w:rsidR="00D07144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9" style="position:absolute;left:913;top:578;width:81;height:412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0" style="position:absolute;left:767;top:578;width:45;height:412;mso-wrap-style:none" filled="f" stroked="f">
              <v:textbox style="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1" style="position:absolute;left:1343;top:373;width:228;height:412;mso-wrap-style:none" filled="f" stroked="f">
              <v:textbox style="mso-fit-shape-to-text:t" inset="0,0,0,0">
                <w:txbxContent>
                  <w:p w:rsidR="00D07144" w:rsidRPr="00D64965" w:rsidRDefault="00D07144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дгу</w:t>
                    </w:r>
                    <w:proofErr w:type="spellEnd"/>
                  </w:p>
                </w:txbxContent>
              </v:textbox>
            </v:rect>
            <v:rect id="_x0000_s1062" style="position:absolute;left:1260;top:373;width:41;height:509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1250;top:412;width:45;height:412;mso-wrap-style:none" filled="f" stroked="f">
              <v:textbox style="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4" style="position:absolute;left:201;top:373;width:228;height:412;mso-wrap-style:none" filled="f" stroked="f">
              <v:textbox style="mso-fit-shape-to-text:t" inset="0,0,0,0">
                <w:txbxContent>
                  <w:p w:rsidR="00D07144" w:rsidRPr="00D64965" w:rsidRDefault="00D07144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D6496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дгу</w:t>
                    </w:r>
                    <w:proofErr w:type="spellEnd"/>
                  </w:p>
                </w:txbxContent>
              </v:textbox>
            </v:rect>
            <v:rect id="_x0000_s1065" style="position:absolute;left:1571;top:187;width:165;height:623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6" style="position:absolute;left:511;top:187;width:165;height:623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7" style="position:absolute;left:731;top:112;width:300;height:792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8" style="position:absolute;left:840;top:596;width:88;height:425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06258" w:rsidRDefault="00106258" w:rsidP="001062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496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965" w:rsidRDefault="00D64965" w:rsidP="001062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i-х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D64965" w:rsidRDefault="00D64965" w:rsidP="0010625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106258">
        <w:rPr>
          <w:rFonts w:ascii="Times New Roman" w:hAnsi="Times New Roman" w:cs="Times New Roman"/>
          <w:sz w:val="28"/>
          <w:szCs w:val="28"/>
        </w:rPr>
        <w:t xml:space="preserve">(одной) </w:t>
      </w:r>
      <w:proofErr w:type="spellStart"/>
      <w:r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06258">
        <w:rPr>
          <w:rFonts w:ascii="Times New Roman" w:hAnsi="Times New Roman" w:cs="Times New Roman"/>
          <w:sz w:val="28"/>
          <w:szCs w:val="28"/>
        </w:rPr>
        <w:t>.</w:t>
      </w:r>
      <w:r w:rsidR="00106258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485" cy="474980"/>
            <wp:effectExtent l="19050" t="0" r="571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4F5332">
        <w:rPr>
          <w:rFonts w:ascii="Times New Roman" w:hAnsi="Times New Roman" w:cs="Times New Roman"/>
          <w:sz w:val="28"/>
          <w:szCs w:val="28"/>
        </w:rPr>
        <w:t>.</w:t>
      </w:r>
      <w:r w:rsidR="004F533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</w:t>
      </w:r>
      <w:r w:rsidR="004F5332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96">
        <w:rPr>
          <w:rFonts w:ascii="Times New Roman" w:hAnsi="Times New Roman" w:cs="Times New Roman"/>
          <w:sz w:val="28"/>
          <w:szCs w:val="28"/>
        </w:rPr>
        <w:t>72</w:t>
      </w:r>
      <w:r w:rsidR="004F5332" w:rsidRPr="009F6C96">
        <w:rPr>
          <w:rFonts w:ascii="Times New Roman" w:hAnsi="Times New Roman" w:cs="Times New Roman"/>
          <w:sz w:val="28"/>
          <w:szCs w:val="28"/>
        </w:rPr>
        <w:t>.</w:t>
      </w:r>
      <w:r w:rsidR="004F5332" w:rsidRPr="009F6C96">
        <w:rPr>
          <w:rFonts w:ascii="Times New Roman" w:hAnsi="Times New Roman" w:cs="Times New Roman"/>
          <w:sz w:val="28"/>
          <w:szCs w:val="28"/>
        </w:rPr>
        <w:tab/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9F6C96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9F6C96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</w:t>
      </w:r>
      <w:r w:rsidR="00B87FD6" w:rsidRPr="009F6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D6" w:rsidRPr="009F6C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485" cy="474980"/>
            <wp:effectExtent l="19050" t="0" r="571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C96">
        <w:rPr>
          <w:rFonts w:ascii="Times New Roman" w:hAnsi="Times New Roman" w:cs="Times New Roman"/>
          <w:sz w:val="28"/>
          <w:szCs w:val="28"/>
        </w:rPr>
        <w:t>73</w:t>
      </w:r>
      <w:r w:rsidR="004F5332" w:rsidRPr="009F6C96">
        <w:rPr>
          <w:rFonts w:ascii="Times New Roman" w:hAnsi="Times New Roman" w:cs="Times New Roman"/>
          <w:sz w:val="28"/>
          <w:szCs w:val="28"/>
        </w:rPr>
        <w:t>.</w:t>
      </w:r>
      <w:r w:rsidR="004F5332" w:rsidRPr="009F6C96">
        <w:rPr>
          <w:rFonts w:ascii="Times New Roman" w:hAnsi="Times New Roman" w:cs="Times New Roman"/>
          <w:sz w:val="28"/>
          <w:szCs w:val="28"/>
        </w:rPr>
        <w:tab/>
      </w:r>
      <w:r w:rsidR="00B87FD6" w:rsidRPr="009F6C9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9F6C96">
        <w:rPr>
          <w:rFonts w:ascii="Times New Roman" w:hAnsi="Times New Roman" w:cs="Times New Roman"/>
          <w:sz w:val="28"/>
          <w:szCs w:val="28"/>
        </w:rPr>
        <w:t>регламентно-</w:t>
      </w:r>
      <w:r w:rsidR="00B87FD6" w:rsidRPr="00E5615B"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5781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485" cy="474980"/>
            <wp:effectExtent l="19050" t="0" r="571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5781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04771A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i-го устройства в составе систем автоматического диспетчерского управления в год.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04771A">
        <w:rPr>
          <w:rFonts w:ascii="Times New Roman" w:hAnsi="Times New Roman" w:cs="Times New Roman"/>
          <w:sz w:val="28"/>
          <w:szCs w:val="28"/>
        </w:rPr>
        <w:t>.</w:t>
      </w:r>
      <w:r w:rsidR="0004771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230" cy="474980"/>
            <wp:effectExtent l="1905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ремонта 1 </w:t>
      </w:r>
      <w:r w:rsidR="0004771A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i-го устройства в составе систем видеонаблюдения в год.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04771A">
        <w:rPr>
          <w:rFonts w:ascii="Times New Roman" w:hAnsi="Times New Roman" w:cs="Times New Roman"/>
          <w:sz w:val="28"/>
          <w:szCs w:val="28"/>
        </w:rPr>
        <w:t>.</w:t>
      </w:r>
      <w:r w:rsidR="0004771A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895" cy="4921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257810"/>
            <wp:effectExtent l="19050" t="0" r="127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5781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стоимость 1 </w:t>
      </w:r>
      <w:r w:rsidR="0004771A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766"/>
      <w:bookmarkEnd w:id="26"/>
      <w:r w:rsidRPr="00E5615B">
        <w:rPr>
          <w:rFonts w:ascii="Times New Roman" w:hAnsi="Times New Roman" w:cs="Times New Roman"/>
          <w:sz w:val="28"/>
          <w:szCs w:val="28"/>
        </w:rPr>
        <w:t>Глава</w:t>
      </w:r>
      <w:r w:rsidR="00CB06F2">
        <w:rPr>
          <w:rFonts w:ascii="Times New Roman" w:hAnsi="Times New Roman" w:cs="Times New Roman"/>
          <w:sz w:val="28"/>
          <w:szCs w:val="28"/>
        </w:rPr>
        <w:t xml:space="preserve"> 12.</w:t>
      </w:r>
      <w:r w:rsidR="00CB06F2">
        <w:rPr>
          <w:rFonts w:ascii="Times New Roman" w:hAnsi="Times New Roman" w:cs="Times New Roman"/>
          <w:sz w:val="28"/>
          <w:szCs w:val="28"/>
        </w:rPr>
        <w:tab/>
      </w:r>
      <w:r w:rsidRPr="00E5615B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615B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  <w:proofErr w:type="gramEnd"/>
      <w:r w:rsidR="00CB06F2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06F2">
        <w:rPr>
          <w:rFonts w:ascii="Times New Roman" w:hAnsi="Times New Roman" w:cs="Times New Roman"/>
          <w:sz w:val="28"/>
          <w:szCs w:val="28"/>
        </w:rPr>
        <w:t>.</w:t>
      </w:r>
      <w:r w:rsidR="00CB06F2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1133AC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5" editas="canvas" style="width:98.55pt;height:31.9pt;mso-position-horizontal-relative:char;mso-position-vertical-relative:line" coordsize="1971,638">
            <o:lock v:ext="edit" aspectratio="t"/>
            <v:shape id="_x0000_s1124" type="#_x0000_t75" style="position:absolute;width:1971;height:638" o:preferrelative="f" filled="t">
              <v:path o:extrusionok="t" o:connecttype="none"/>
              <o:lock v:ext="edit" text="t"/>
            </v:shape>
            <v:rect id="_x0000_s1126" style="position:absolute;left:1718;top:26;width:76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27" style="position:absolute;left:1340;top:41;width:151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8" style="position:absolute;left:613;top:41;width:151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9" style="position:absolute;left:37;top:41;width:151;height:597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30" style="position:absolute;left:1531;top:185;width:187;height:438;mso-wrap-style:none" filled="f" stroked="f">
              <v:textbox style="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v:rect id="_x0000_s1131" style="position:absolute;left:780;top:185;width:304;height:438;mso-wrap-style:none" filled="f" stroked="f">
              <v:textbox style="mso-fit-shape-to-text:t" inset="0,0,0,0">
                <w:txbxContent>
                  <w:p w:rsidR="00D07144" w:rsidRPr="003A5F16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32" style="position:absolute;left:204;top:185;width:79;height:438;mso-wrap-style:none" filled="f" stroked="f">
              <v:textbox style="mso-fit-shape-to-text:t" inset="0,0,0,0">
                <w:txbxContent>
                  <w:p w:rsidR="00D07144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133" style="position:absolute;left:1149;width:165;height:623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134" style="position:absolute;left:390;width:165;height:623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1133AC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37" editas="canvas" style="width:24.45pt;height:28.05pt;mso-position-horizontal-relative:char;mso-position-vertical-relative:line" coordsize="489,561">
            <o:lock v:ext="edit" aspectratio="t"/>
            <v:shape id="_x0000_s1136" type="#_x0000_t75" style="position:absolute;width:489;height:561" o:preferrelative="f" filled="t">
              <v:path o:extrusionok="t" o:connecttype="none"/>
              <o:lock v:ext="edit" text="t"/>
            </v:shape>
            <v:rect id="_x0000_s1138" style="position:absolute;left:167;top:148;width:237;height:385;mso-wrap-style:none" filled="f" stroked="f">
              <v:textbox style="mso-fit-shape-to-text:t" inset="0,0,0,0">
                <w:txbxContent>
                  <w:p w:rsidR="00D07144" w:rsidRPr="007D23B1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39" style="position:absolute;left:33;top:17;width:131;height:544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A267D1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</w:t>
      </w:r>
      <w:r w:rsidR="00B87FD6"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57810"/>
            <wp:effectExtent l="19050" t="0" r="127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A267D1">
        <w:rPr>
          <w:rFonts w:ascii="Times New Roman" w:hAnsi="Times New Roman" w:cs="Times New Roman"/>
          <w:sz w:val="28"/>
          <w:szCs w:val="28"/>
        </w:rPr>
        <w:t>.</w:t>
      </w:r>
      <w:r w:rsidR="00A267D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A267D1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1133AC">
        <w:rPr>
          <w:rFonts w:ascii="Times New Roman" w:hAnsi="Times New Roman" w:cs="Times New Roman"/>
          <w:sz w:val="28"/>
          <w:szCs w:val="28"/>
        </w:rPr>
      </w:r>
      <w:r w:rsidR="001133AC">
        <w:rPr>
          <w:rFonts w:ascii="Times New Roman" w:hAnsi="Times New Roman" w:cs="Times New Roman"/>
          <w:sz w:val="28"/>
          <w:szCs w:val="28"/>
        </w:rPr>
        <w:pict>
          <v:group id="_x0000_s1117" editas="canvas" style="width:38.55pt;height:33.95pt;mso-position-horizontal-relative:char;mso-position-vertical-relative:line" coordorigin=",-115" coordsize="771,679">
            <o:lock v:ext="edit" aspectratio="t"/>
            <v:shape id="_x0000_s1118" type="#_x0000_t75" style="position:absolute;top:-115;width:771;height:679" o:preferrelative="f" filled="t">
              <v:path o:extrusionok="t" o:connecttype="none"/>
              <o:lock v:ext="edit" text="t"/>
            </v:shape>
            <v:rect id="_x0000_s1119" style="position:absolute;left:33;top:-115;width:114;height:679;mso-wrap-style:none" filled="f" stroked="f">
              <v:textbox style="mso-fit-shape-to-text:t" inset="0,0,0,0">
                <w:txbxContent>
                  <w:p w:rsidR="00D07144" w:rsidRDefault="00D07144" w:rsidP="003A5F1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</w:t>
                    </w:r>
                  </w:p>
                </w:txbxContent>
              </v:textbox>
            </v:rect>
            <v:rect id="_x0000_s1120" style="position:absolute;left:471;top:-115;width:114;height:679;mso-wrap-style:none" filled="f" stroked="f">
              <v:textbox style="mso-fit-shape-to-text:t" inset="0,0,0,0">
                <w:txbxContent>
                  <w:p w:rsidR="00D07144" w:rsidRDefault="00D07144" w:rsidP="003A5F16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</w:t>
                    </w:r>
                  </w:p>
                </w:txbxContent>
              </v:textbox>
            </v:rect>
            <v:rect id="_x0000_s1121" style="position:absolute;left:247;top:148;width:237;height:385;mso-wrap-style:none" filled="f" stroked="f">
              <v:textbox style="mso-fit-shape-to-text:t" inset="0,0,0,0">
                <w:txbxContent>
                  <w:p w:rsidR="00D07144" w:rsidRPr="003A5F16" w:rsidRDefault="00D07144" w:rsidP="003A5F16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22" style="position:absolute;left:115;top:17;width:131;height:544;mso-wrap-style:none" filled="f" stroked="f">
              <v:textbox style="mso-fit-shape-to-text:t" inset="0,0,0,0">
                <w:txbxContent>
                  <w:p w:rsidR="00D07144" w:rsidRDefault="00D07144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75399" w:rsidRPr="00EF6381" w:rsidRDefault="001133AC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381">
        <w:rPr>
          <w:rFonts w:ascii="Times New Roman" w:hAnsi="Times New Roman" w:cs="Times New Roman"/>
          <w:sz w:val="28"/>
          <w:szCs w:val="28"/>
        </w:rPr>
      </w:r>
      <w:r w:rsidRPr="00EF6381">
        <w:rPr>
          <w:rFonts w:ascii="Times New Roman" w:hAnsi="Times New Roman" w:cs="Times New Roman"/>
          <w:sz w:val="28"/>
          <w:szCs w:val="28"/>
        </w:rPr>
        <w:pict>
          <v:group id="_x0000_s1071" editas="canvas" style="width:161.3pt;height:47.95pt;mso-position-horizontal-relative:char;mso-position-vertical-relative:line" coordsize="3226,959">
            <o:lock v:ext="edit" aspectratio="t"/>
            <v:shape id="_x0000_s1070" type="#_x0000_t75" style="position:absolute;width:3226;height:959" o:preferrelative="f" filled="t">
              <v:path o:extrusionok="t" o:connecttype="none"/>
              <o:lock v:ext="edit" text="t"/>
            </v:shape>
            <v:rect id="_x0000_s1073" style="position:absolute;left:2544;top:184;width:145;height:544;mso-wrap-style:none" filled="f" stroked="f">
              <v:textbox style="mso-next-textbox:#_x0000_s1073;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74" style="position:absolute;left:1493;top:184;width:188;height:544;mso-wrap-style:none" filled="f" stroked="f">
              <v:textbox style="mso-next-textbox:#_x0000_s1074;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5" style="position:absolute;left:55;top:184;width:131;height:544;mso-wrap-style:none" filled="f" stroked="f">
              <v:textbox style="mso-next-textbox:#_x0000_s1075;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6" style="position:absolute;left:2876;top:334;width:111;height:412;mso-wrap-style:none" filled="f" stroked="f">
              <v:textbox style="mso-next-textbox:#_x0000_s1076;mso-fit-shape-to-text:t" inset="0,0,0,0">
                <w:txbxContent>
                  <w:p w:rsidR="00D07144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gramEnd"/>
                  </w:p>
                </w:txbxContent>
              </v:textbox>
            </v:rect>
            <v:rect id="_x0000_s1077" style="position:absolute;left:2793;top:334;width:41;height:509;mso-wrap-style:none" filled="f" stroked="f">
              <v:textbox style="mso-next-textbox:#_x0000_s1077;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2737;top:334;width:45;height:412;mso-wrap-style:none" filled="f" stroked="f">
              <v:textbox style="mso-next-textbox:#_x0000_s1078;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9" style="position:absolute;left:1134;width:81;height:412;mso-wrap-style:none" filled="f" stroked="f">
              <v:textbox style="mso-next-textbox:#_x0000_s1079;mso-fit-shape-to-text:t" inset="0,0,0,0">
                <w:txbxContent>
                  <w:p w:rsidR="00D07144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80" style="position:absolute;left:1272;top:517;width:81;height:412;mso-wrap-style:none" filled="f" stroked="f">
              <v:textbox style="mso-next-textbox:#_x0000_s1080;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1" style="position:absolute;left:1051;top:517;width:45;height:412;mso-wrap-style:none" filled="f" stroked="f">
              <v:textbox style="mso-next-textbox:#_x0000_s1081;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2" style="position:absolute;left:1963;top:334;width:111;height:412;mso-wrap-style:none" filled="f" stroked="f">
              <v:textbox style="mso-next-textbox:#_x0000_s1082;mso-fit-shape-to-text:t" inset="0,0,0,0">
                <w:txbxContent>
                  <w:p w:rsidR="00D07144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gramEnd"/>
                  </w:p>
                </w:txbxContent>
              </v:textbox>
            </v:rect>
            <v:rect id="_x0000_s1083" style="position:absolute;left:1880;top:334;width:41;height:509;mso-wrap-style:none" filled="f" stroked="f">
              <v:textbox style="mso-next-textbox:#_x0000_s1083;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1825;top:334;width:45;height:412;mso-wrap-style:none" filled="f" stroked="f">
              <v:textbox style="mso-next-textbox:#_x0000_s1084;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5" style="position:absolute;left:304;top:334;width:270;height:412;mso-wrap-style:none" filled="f" stroked="f">
              <v:textbox style="mso-next-textbox:#_x0000_s1085;mso-fit-shape-to-text:t" inset="0,0,0,0">
                <w:txbxContent>
                  <w:p w:rsidR="00D07144" w:rsidRPr="003A5F16" w:rsidRDefault="00D0714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2240;top:167;width:143;height:566;mso-wrap-style:none" filled="f" stroked="f">
              <v:textbox style="mso-next-textbox:#_x0000_s1086;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7" style="position:absolute;left:636;top:167;width:143;height:566;mso-wrap-style:none" filled="f" stroked="f">
              <v:textbox style="mso-next-textbox:#_x0000_s1087;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88" style="position:absolute;left:968;top:100;width:271;height:735;mso-wrap-style:none" filled="f" stroked="f">
              <v:textbox style="mso-next-textbox:#_x0000_s1088;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89" style="position:absolute;left:1134;top:534;width:88;height:425;mso-wrap-style:none" filled="f" stroked="f">
              <v:textbox style="mso-next-textbox:#_x0000_s1089;mso-fit-shape-to-text:t" inset="0,0,0,0">
                <w:txbxContent>
                  <w:p w:rsidR="00D07144" w:rsidRDefault="00D0714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F6381">
        <w:rPr>
          <w:rFonts w:ascii="Times New Roman" w:hAnsi="Times New Roman" w:cs="Times New Roman"/>
          <w:sz w:val="28"/>
          <w:szCs w:val="28"/>
        </w:rPr>
      </w:r>
      <w:r w:rsidRPr="00EF6381">
        <w:rPr>
          <w:rFonts w:ascii="Times New Roman" w:hAnsi="Times New Roman" w:cs="Times New Roman"/>
          <w:sz w:val="28"/>
          <w:szCs w:val="28"/>
        </w:rPr>
        <w:pict>
          <v:group id="_x0000_s1090" editas="canvas" style="width:100.05pt;height:47.95pt;mso-position-horizontal-relative:char;mso-position-vertical-relative:line" coordorigin="636" coordsize="2001,959">
            <o:lock v:ext="edit" aspectratio="t"/>
            <v:shape id="_x0000_s1091" type="#_x0000_t75" style="position:absolute;left:636;width:2001;height:959" o:preferrelative="f" filled="t">
              <v:path o:extrusionok="t" o:connecttype="none"/>
              <o:lock v:ext="edit" text="t"/>
            </v:shape>
            <v:rect id="_x0000_s1092" style="position:absolute;left:2449;top:149;width:66;height:544;mso-wrap-style:none" filled="f" stroked="f">
              <v:textbox style="mso-next-textbox:#_x0000_s1092;mso-fit-shape-to-text:t" inset="0,0,0,0">
                <w:txbxContent>
                  <w:p w:rsidR="00D07144" w:rsidRDefault="00D07144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3" style="position:absolute;left:1935;top:149;width:145;height:544;mso-wrap-style:none" filled="f" stroked="f">
              <v:textbox style="mso-next-textbox:#_x0000_s1093;mso-fit-shape-to-text:t" inset="0,0,0,0">
                <w:txbxContent>
                  <w:p w:rsidR="00D07144" w:rsidRDefault="00D07144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4" style="position:absolute;left:1027;top:167;width:188;height:544;mso-wrap-style:none" filled="f" stroked="f">
              <v:textbox style="mso-next-textbox:#_x0000_s1094;mso-fit-shape-to-text:t" inset="0,0,0,0">
                <w:txbxContent>
                  <w:p w:rsidR="00D07144" w:rsidRDefault="00D07144" w:rsidP="003A5F16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6" style="position:absolute;left:2219;top:412;width:162;height:412;mso-wrap-style:none" filled="f" stroked="f">
              <v:textbox style="mso-next-textbox:#_x0000_s1096;mso-fit-shape-to-text:t" inset="0,0,0,0">
                <w:txbxContent>
                  <w:p w:rsidR="00D07144" w:rsidRPr="003A5F16" w:rsidRDefault="00D07144" w:rsidP="003A5F1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098" style="position:absolute;left:2080;top:334;width:45;height:412;mso-wrap-style:none" filled="f" stroked="f">
              <v:textbox style="mso-next-textbox:#_x0000_s1098;mso-fit-shape-to-text:t" inset="0,0,0,0">
                <w:txbxContent>
                  <w:p w:rsidR="00D07144" w:rsidRDefault="00D07144" w:rsidP="003A5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02" style="position:absolute;left:1417;top:321;width:162;height:412;mso-wrap-style:none" filled="f" stroked="f">
              <v:textbox style="mso-next-textbox:#_x0000_s1102;mso-fit-shape-to-text:t" inset="0,0,0,0">
                <w:txbxContent>
                  <w:p w:rsidR="00D07144" w:rsidRPr="003A5F16" w:rsidRDefault="00D07144" w:rsidP="003A5F16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04" style="position:absolute;left:1284;top:321;width:45;height:412;mso-wrap-style:none" filled="f" stroked="f">
              <v:textbox style="mso-next-textbox:#_x0000_s1104;mso-fit-shape-to-text:t" inset="0,0,0,0">
                <w:txbxContent>
                  <w:p w:rsidR="00D07144" w:rsidRDefault="00D07144" w:rsidP="003A5F16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06" style="position:absolute;left:1714;top:167;width:143;height:566;mso-wrap-style:none" filled="f" stroked="f">
              <v:textbox style="mso-next-textbox:#_x0000_s1106;mso-fit-shape-to-text:t" inset="0,0,0,0">
                <w:txbxContent>
                  <w:p w:rsidR="00D07144" w:rsidRDefault="00D07144" w:rsidP="003A5F1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7" style="position:absolute;left:636;top:167;width:143;height:566;mso-wrap-style:none" filled="f" stroked="f">
              <v:textbox style="mso-next-textbox:#_x0000_s1107;mso-fit-shape-to-text:t" inset="0,0,0,0">
                <w:txbxContent>
                  <w:p w:rsidR="00D07144" w:rsidRPr="003A5F16" w:rsidRDefault="00D07144" w:rsidP="003A5F1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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Default="001133AC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5" type="#_x0000_t75" style="width:19.5pt;height:19pt;visibility:visible;mso-wrap-style:square" o:bullet="t" filled="t">
            <v:imagedata r:id="rId334" o:title=""/>
          </v:shape>
        </w:pict>
      </w:r>
      <w:r w:rsidR="007D23B1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EF6381">
        <w:rPr>
          <w:rFonts w:ascii="Times New Roman" w:hAnsi="Times New Roman" w:cs="Times New Roman"/>
          <w:sz w:val="28"/>
          <w:szCs w:val="28"/>
        </w:rPr>
        <w:t xml:space="preserve"> (одного) </w:t>
      </w:r>
      <w:r w:rsidR="007D23B1">
        <w:rPr>
          <w:rFonts w:ascii="Times New Roman" w:hAnsi="Times New Roman" w:cs="Times New Roman"/>
          <w:sz w:val="28"/>
          <w:szCs w:val="28"/>
        </w:rPr>
        <w:t xml:space="preserve"> i-го </w:t>
      </w:r>
      <w:proofErr w:type="spellStart"/>
      <w:r w:rsidR="007D23B1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7D23B1">
        <w:rPr>
          <w:rFonts w:ascii="Times New Roman" w:hAnsi="Times New Roman" w:cs="Times New Roman"/>
          <w:sz w:val="28"/>
          <w:szCs w:val="28"/>
        </w:rPr>
        <w:t>;</w:t>
      </w:r>
    </w:p>
    <w:p w:rsidR="007D23B1" w:rsidRPr="00E5615B" w:rsidRDefault="001133AC" w:rsidP="007D23B1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47" editas="canvas" style="width:36.35pt;height:32pt;mso-position-horizontal-relative:char;mso-position-vertical-relative:line" coordorigin=",17" coordsize="727,640">
            <o:lock v:ext="edit" aspectratio="t"/>
            <v:shape id="_x0000_s1148" type="#_x0000_t75" style="position:absolute;top:17;width:727;height:640" o:preferrelative="f" filled="t">
              <v:path o:extrusionok="t" o:connecttype="none"/>
              <o:lock v:ext="edit" text="t"/>
            </v:shape>
            <v:rect id="_x0000_s1149" style="position:absolute;left:369;top:148;width:220;height:385" filled="f" stroked="f">
              <v:textbox style="mso-fit-shape-to-text:t" inset="0,0,0,0">
                <w:txbxContent>
                  <w:p w:rsidR="00D07144" w:rsidRPr="007D23B1" w:rsidRDefault="00D07144" w:rsidP="007D23B1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50" style="position:absolute;left:265;top:148;width:36;height:509;mso-wrap-style:none" filled="f" stroked="f">
              <v:textbox style="mso-fit-shape-to-text:t" inset="0,0,0,0">
                <w:txbxContent>
                  <w:p w:rsidR="00D07144" w:rsidRDefault="00D07144" w:rsidP="007D23B1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1" style="position:absolute;left:232;top:148;width:39;height:385;mso-wrap-style:none" filled="f" stroked="f">
              <v:textbox style="mso-fit-shape-to-text:t" inset="0,0,0,0">
                <w:txbxContent>
                  <w:p w:rsidR="00D07144" w:rsidRDefault="00D07144" w:rsidP="007D23B1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2" style="position:absolute;left:33;top:17;width:188;height:544;mso-wrap-style:none" filled="f" stroked="f">
              <v:textbox style="mso-fit-shape-to-text:t" inset="0,0,0,0">
                <w:txbxContent>
                  <w:p w:rsidR="00D07144" w:rsidRDefault="00D07144" w:rsidP="007D23B1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D23B1" w:rsidRPr="00E5615B">
        <w:rPr>
          <w:rFonts w:ascii="Times New Roman" w:hAnsi="Times New Roman" w:cs="Times New Roman"/>
          <w:sz w:val="28"/>
          <w:szCs w:val="28"/>
        </w:rPr>
        <w:t xml:space="preserve">- количество приобретаемых </w:t>
      </w:r>
      <w:proofErr w:type="spellStart"/>
      <w:r w:rsidR="007D23B1"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7D23B1"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7D23B1">
        <w:rPr>
          <w:rFonts w:ascii="Times New Roman" w:hAnsi="Times New Roman" w:cs="Times New Roman"/>
          <w:sz w:val="28"/>
          <w:szCs w:val="28"/>
        </w:rPr>
        <w:t>бланков строгой отчетности</w:t>
      </w:r>
      <w:r w:rsidR="007D23B1" w:rsidRPr="00E5615B">
        <w:rPr>
          <w:rFonts w:ascii="Times New Roman" w:hAnsi="Times New Roman" w:cs="Times New Roman"/>
          <w:sz w:val="28"/>
          <w:szCs w:val="28"/>
        </w:rPr>
        <w:t>;</w:t>
      </w:r>
    </w:p>
    <w:p w:rsidR="007D23B1" w:rsidRPr="00E5615B" w:rsidRDefault="001133AC" w:rsidP="007D23B1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55" editas="canvas" style="width:29.45pt;height:32.85pt;mso-position-horizontal-relative:char;mso-position-vertical-relative:line" coordorigin="-100" coordsize="589,657">
            <o:lock v:ext="edit" aspectratio="t"/>
            <v:shape id="_x0000_s1154" type="#_x0000_t75" style="position:absolute;left:-100;width:589;height:657" o:preferrelative="f" filled="t">
              <v:path o:extrusionok="t" o:connecttype="none"/>
              <o:lock v:ext="edit" text="t"/>
            </v:shape>
            <v:rect id="_x0000_s1156" style="position:absolute;left:226;top:148;width:142;height:385;mso-wrap-style:none" filled="f" stroked="f">
              <v:textbox style="mso-fit-shape-to-text:t" inset="0,0,0,0">
                <w:txbxContent>
                  <w:p w:rsidR="00D07144" w:rsidRPr="007D23B1" w:rsidRDefault="00D07144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бо</w:t>
                    </w:r>
                    <w:proofErr w:type="spellEnd"/>
                  </w:p>
                </w:txbxContent>
              </v:textbox>
            </v:rect>
            <v:rect id="_x0000_s1157" style="position:absolute;left:194;top:148;width:36;height:509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8" style="position:absolute;left:162;top:148;width:39;height:385;mso-wrap-style:none" filled="f" stroked="f">
              <v:textbox style="mso-fit-shape-to-text:t" inset="0,0,0,0">
                <w:txbxContent>
                  <w:p w:rsidR="00D07144" w:rsidRDefault="00D07144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59" style="position:absolute;left:32;top:17;width:145;height:544;mso-wrap-style:none" filled="f" stroked="f">
              <v:textbox style="mso-fit-shape-to-text:t" inset="0,0,0,0">
                <w:txbxContent>
                  <w:p w:rsidR="00D07144" w:rsidRDefault="00D0714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D23B1" w:rsidRPr="00E5615B">
        <w:rPr>
          <w:rFonts w:ascii="Times New Roman" w:hAnsi="Times New Roman" w:cs="Times New Roman"/>
          <w:sz w:val="28"/>
          <w:szCs w:val="28"/>
        </w:rPr>
        <w:t xml:space="preserve"> - цена 1</w:t>
      </w:r>
      <w:r w:rsidR="007D23B1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7D23B1" w:rsidRPr="00E5615B">
        <w:rPr>
          <w:rFonts w:ascii="Times New Roman" w:hAnsi="Times New Roman" w:cs="Times New Roman"/>
          <w:sz w:val="28"/>
          <w:szCs w:val="28"/>
        </w:rPr>
        <w:t xml:space="preserve">i-го </w:t>
      </w:r>
      <w:r w:rsidR="007D23B1">
        <w:rPr>
          <w:rFonts w:ascii="Times New Roman" w:hAnsi="Times New Roman" w:cs="Times New Roman"/>
          <w:sz w:val="28"/>
          <w:szCs w:val="28"/>
        </w:rPr>
        <w:t>бланка строгой отчетности</w:t>
      </w:r>
      <w:r w:rsidR="007D23B1"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D23B1">
        <w:rPr>
          <w:rFonts w:ascii="Times New Roman" w:hAnsi="Times New Roman" w:cs="Times New Roman"/>
          <w:sz w:val="28"/>
          <w:szCs w:val="28"/>
        </w:rPr>
        <w:t>.</w:t>
      </w:r>
      <w:r w:rsidR="007D23B1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5781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, определяются по </w:t>
      </w:r>
      <w:r w:rsidR="00A61D63">
        <w:rPr>
          <w:rFonts w:ascii="Times New Roman" w:hAnsi="Times New Roman" w:cs="Times New Roman"/>
          <w:sz w:val="28"/>
          <w:szCs w:val="28"/>
        </w:rPr>
        <w:t>фактическим затратам в отчетном финансовом году.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="00A61D63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125" cy="492125"/>
            <wp:effectExtent l="19050" t="0" r="317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81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A61D63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месяца работы внештатного сотрудника в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5781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61D63">
        <w:rPr>
          <w:rFonts w:ascii="Times New Roman" w:hAnsi="Times New Roman" w:cs="Times New Roman"/>
          <w:sz w:val="28"/>
          <w:szCs w:val="28"/>
        </w:rPr>
        <w:t>.</w:t>
      </w:r>
      <w:r w:rsidR="00A61D63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7FD6" w:rsidRPr="00E5615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4970" cy="47498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r w:rsidR="00A61D63">
        <w:rPr>
          <w:rFonts w:ascii="Times New Roman" w:hAnsi="Times New Roman" w:cs="Times New Roman"/>
          <w:sz w:val="28"/>
          <w:szCs w:val="28"/>
        </w:rPr>
        <w:t xml:space="preserve">(одного)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81">
        <w:rPr>
          <w:rFonts w:ascii="Times New Roman" w:hAnsi="Times New Roman" w:cs="Times New Roman"/>
          <w:sz w:val="28"/>
          <w:szCs w:val="28"/>
        </w:rPr>
        <w:t>81</w:t>
      </w:r>
      <w:r w:rsidR="00A61D63" w:rsidRPr="00EF6381">
        <w:rPr>
          <w:rFonts w:ascii="Times New Roman" w:hAnsi="Times New Roman" w:cs="Times New Roman"/>
          <w:sz w:val="28"/>
          <w:szCs w:val="28"/>
        </w:rPr>
        <w:t>.</w:t>
      </w:r>
      <w:r w:rsidR="00A61D63" w:rsidRPr="00EF6381">
        <w:rPr>
          <w:rFonts w:ascii="Times New Roman" w:hAnsi="Times New Roman" w:cs="Times New Roman"/>
          <w:sz w:val="28"/>
          <w:szCs w:val="28"/>
        </w:rPr>
        <w:tab/>
      </w:r>
      <w:r w:rsidR="00B87FD6" w:rsidRPr="00EF6381">
        <w:rPr>
          <w:rFonts w:ascii="Times New Roman" w:hAnsi="Times New Roman" w:cs="Times New Roman"/>
          <w:sz w:val="28"/>
          <w:szCs w:val="28"/>
        </w:rPr>
        <w:t xml:space="preserve">Затраты на аттестацию специальных помещений </w:t>
      </w:r>
      <w:r w:rsidR="00B87FD6" w:rsidRPr="00EF6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F638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05" cy="474980"/>
            <wp:effectExtent l="19050" t="0" r="444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6380"/>
            <wp:effectExtent l="19050" t="0" r="571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</w:t>
      </w:r>
      <w:r w:rsidR="00853024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i-го специального помещения.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53024">
        <w:rPr>
          <w:rFonts w:ascii="Times New Roman" w:hAnsi="Times New Roman" w:cs="Times New Roman"/>
          <w:sz w:val="28"/>
          <w:szCs w:val="28"/>
        </w:rPr>
        <w:t>.</w:t>
      </w:r>
      <w:r w:rsidR="00853024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проведение диспансеризации работников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5935" cy="302149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20" cy="302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</w:t>
      </w:r>
      <w:r w:rsidR="00853024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Pr="00E5615B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E75399" w:rsidRPr="00E5615B" w:rsidRDefault="00853024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оплату работ по монтажу (установке), дооборудованию и наладке оборудования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4638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6705" cy="492125"/>
            <wp:effectExtent l="19050" t="0" r="444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75" cy="25781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53024">
        <w:rPr>
          <w:rFonts w:ascii="Times New Roman" w:hAnsi="Times New Roman" w:cs="Times New Roman"/>
          <w:sz w:val="28"/>
          <w:szCs w:val="28"/>
        </w:rPr>
        <w:t>.</w:t>
      </w:r>
      <w:r w:rsidR="008530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" cy="246380"/>
            <wp:effectExtent l="19050" t="0" r="317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9" w:history="1">
        <w:r w:rsidR="00B87FD6" w:rsidRPr="004934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Указанием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</w:t>
      </w:r>
      <w:r w:rsidR="0049343F">
        <w:rPr>
          <w:rFonts w:ascii="Times New Roman" w:hAnsi="Times New Roman" w:cs="Times New Roman"/>
          <w:sz w:val="28"/>
          <w:szCs w:val="28"/>
        </w:rPr>
        <w:t>.09.</w:t>
      </w:r>
      <w:r w:rsidR="00B87FD6" w:rsidRPr="00E5615B">
        <w:rPr>
          <w:rFonts w:ascii="Times New Roman" w:hAnsi="Times New Roman" w:cs="Times New Roman"/>
          <w:sz w:val="28"/>
          <w:szCs w:val="28"/>
        </w:rPr>
        <w:t>2014</w:t>
      </w:r>
      <w:r w:rsidR="0049343F">
        <w:rPr>
          <w:rFonts w:ascii="Times New Roman" w:hAnsi="Times New Roman" w:cs="Times New Roman"/>
          <w:sz w:val="28"/>
          <w:szCs w:val="28"/>
        </w:rPr>
        <w:t xml:space="preserve"> №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3384-У </w:t>
      </w:r>
      <w:r w:rsidR="0049343F">
        <w:rPr>
          <w:rFonts w:ascii="Times New Roman" w:hAnsi="Times New Roman" w:cs="Times New Roman"/>
          <w:sz w:val="28"/>
          <w:szCs w:val="28"/>
        </w:rPr>
        <w:t>«</w:t>
      </w:r>
      <w:r w:rsidR="00B87FD6" w:rsidRPr="00E5615B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 w:rsidR="0049343F">
        <w:rPr>
          <w:rFonts w:ascii="Times New Roman" w:hAnsi="Times New Roman" w:cs="Times New Roman"/>
          <w:sz w:val="28"/>
          <w:szCs w:val="28"/>
        </w:rPr>
        <w:t>»</w:t>
      </w:r>
      <w:r w:rsidR="00B87FD6" w:rsidRPr="00E5615B">
        <w:rPr>
          <w:rFonts w:ascii="Times New Roman" w:hAnsi="Times New Roman" w:cs="Times New Roman"/>
          <w:sz w:val="28"/>
          <w:szCs w:val="28"/>
        </w:rPr>
        <w:t>,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6075" cy="47498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00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003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003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сведений о количестве лиц, допущенных к управлению i-м транспортным средством;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003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" cy="240030"/>
            <wp:effectExtent l="19050" t="0" r="571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00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</w:t>
      </w:r>
      <w:r w:rsidRPr="0049343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68" w:history="1">
        <w:r w:rsidRPr="004934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9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49343F">
        <w:rPr>
          <w:rFonts w:ascii="Times New Roman" w:hAnsi="Times New Roman" w:cs="Times New Roman"/>
          <w:sz w:val="28"/>
          <w:szCs w:val="28"/>
        </w:rPr>
        <w:t>.04.</w:t>
      </w:r>
      <w:r w:rsidRPr="00E5615B">
        <w:rPr>
          <w:rFonts w:ascii="Times New Roman" w:hAnsi="Times New Roman" w:cs="Times New Roman"/>
          <w:sz w:val="28"/>
          <w:szCs w:val="28"/>
        </w:rPr>
        <w:t>2002</w:t>
      </w:r>
      <w:r w:rsidR="0049343F">
        <w:rPr>
          <w:rFonts w:ascii="Times New Roman" w:hAnsi="Times New Roman" w:cs="Times New Roman"/>
          <w:sz w:val="28"/>
          <w:szCs w:val="28"/>
        </w:rPr>
        <w:t xml:space="preserve"> №</w:t>
      </w:r>
      <w:r w:rsidRPr="00E5615B">
        <w:rPr>
          <w:rFonts w:ascii="Times New Roman" w:hAnsi="Times New Roman" w:cs="Times New Roman"/>
          <w:sz w:val="28"/>
          <w:szCs w:val="28"/>
        </w:rPr>
        <w:t xml:space="preserve"> 40-ФЗ </w:t>
      </w:r>
      <w:r w:rsidR="0049343F">
        <w:rPr>
          <w:rFonts w:ascii="Times New Roman" w:hAnsi="Times New Roman" w:cs="Times New Roman"/>
          <w:sz w:val="28"/>
          <w:szCs w:val="28"/>
        </w:rPr>
        <w:t>«</w:t>
      </w:r>
      <w:r w:rsidRPr="00E5615B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49343F">
        <w:rPr>
          <w:rFonts w:ascii="Times New Roman" w:hAnsi="Times New Roman" w:cs="Times New Roman"/>
          <w:sz w:val="28"/>
          <w:szCs w:val="28"/>
        </w:rPr>
        <w:t>»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49343F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870"/>
      <w:bookmarkEnd w:id="27"/>
      <w:r>
        <w:rPr>
          <w:rFonts w:ascii="Times New Roman" w:hAnsi="Times New Roman" w:cs="Times New Roman"/>
          <w:sz w:val="28"/>
          <w:szCs w:val="28"/>
        </w:rPr>
        <w:t>Глава 13.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ОСНОВНЫХ СРЕДСТВ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РАМКАХ ЗАТРАТ НА ИНФОРМАЦИОННО-КОММУНИКАЦИОННЫЕ ТЕХНОЛОГИИ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49343F">
        <w:rPr>
          <w:rFonts w:ascii="Times New Roman" w:hAnsi="Times New Roman" w:cs="Times New Roman"/>
          <w:sz w:val="28"/>
          <w:szCs w:val="28"/>
        </w:rPr>
        <w:t>.</w:t>
      </w:r>
      <w:r w:rsidR="0049343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B87FD6" w:rsidRPr="00E5615B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0967" cy="318052"/>
            <wp:effectExtent l="19050" t="0" r="8283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96" cy="3222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9343F">
        <w:rPr>
          <w:rFonts w:ascii="Times New Roman" w:hAnsi="Times New Roman" w:cs="Times New Roman"/>
          <w:sz w:val="28"/>
          <w:szCs w:val="28"/>
        </w:rPr>
        <w:t>.</w:t>
      </w:r>
      <w:r w:rsidR="0049343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820" cy="47498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</w:t>
      </w:r>
      <w:hyperlink w:anchor="Par1059" w:history="1">
        <w:r w:rsidRPr="00457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настоящ</w:t>
      </w:r>
      <w:r w:rsidR="00457F58">
        <w:rPr>
          <w:rFonts w:ascii="Times New Roman" w:hAnsi="Times New Roman" w:cs="Times New Roman"/>
          <w:sz w:val="28"/>
          <w:szCs w:val="28"/>
        </w:rPr>
        <w:t>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457F58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</w:t>
      </w:r>
      <w:hyperlink w:anchor="Par1059" w:history="1">
        <w:r w:rsidRPr="00457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нормативов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</w:t>
      </w:r>
      <w:r w:rsidR="00457F58">
        <w:rPr>
          <w:rFonts w:ascii="Times New Roman" w:hAnsi="Times New Roman" w:cs="Times New Roman"/>
          <w:sz w:val="28"/>
          <w:szCs w:val="28"/>
        </w:rPr>
        <w:t>2 к настоящим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</w:t>
      </w:r>
      <w:r w:rsidR="00457F58">
        <w:rPr>
          <w:rFonts w:ascii="Times New Roman" w:hAnsi="Times New Roman" w:cs="Times New Roman"/>
          <w:sz w:val="28"/>
          <w:szCs w:val="28"/>
        </w:rPr>
        <w:t>авилам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457F58">
        <w:rPr>
          <w:rFonts w:ascii="Times New Roman" w:hAnsi="Times New Roman" w:cs="Times New Roman"/>
          <w:sz w:val="28"/>
          <w:szCs w:val="28"/>
        </w:rPr>
        <w:t>.</w:t>
      </w:r>
      <w:r w:rsidR="00457F58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мебели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4638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4970" cy="47498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 </w:t>
      </w:r>
      <w:r w:rsidR="006B44CF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E561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B44CF">
        <w:rPr>
          <w:rFonts w:ascii="Times New Roman" w:hAnsi="Times New Roman" w:cs="Times New Roman"/>
          <w:sz w:val="28"/>
          <w:szCs w:val="28"/>
        </w:rPr>
        <w:t>поселения</w:t>
      </w:r>
      <w:r w:rsidRPr="00E5615B">
        <w:rPr>
          <w:rFonts w:ascii="Times New Roman" w:hAnsi="Times New Roman" w:cs="Times New Roman"/>
          <w:sz w:val="28"/>
          <w:szCs w:val="28"/>
        </w:rPr>
        <w:t>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" cy="24638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="006B44CF" w:rsidRPr="00E5615B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6B44CF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6B44CF" w:rsidRPr="00E561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B44CF">
        <w:rPr>
          <w:rFonts w:ascii="Times New Roman" w:hAnsi="Times New Roman" w:cs="Times New Roman"/>
          <w:sz w:val="28"/>
          <w:szCs w:val="28"/>
        </w:rPr>
        <w:t>поселения</w:t>
      </w:r>
      <w:r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B44CF">
        <w:rPr>
          <w:rFonts w:ascii="Times New Roman" w:hAnsi="Times New Roman" w:cs="Times New Roman"/>
          <w:sz w:val="28"/>
          <w:szCs w:val="28"/>
        </w:rPr>
        <w:t>.</w:t>
      </w:r>
      <w:r w:rsidR="006B44C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систем кондиционирования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075" cy="24638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3485" cy="474980"/>
            <wp:effectExtent l="19050" t="0" r="571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" cy="246380"/>
            <wp:effectExtent l="19050" t="0" r="889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" cy="246380"/>
            <wp:effectExtent l="19050" t="0" r="571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4CF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6B44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B44CF">
        <w:rPr>
          <w:rFonts w:ascii="Times New Roman" w:hAnsi="Times New Roman" w:cs="Times New Roman"/>
          <w:sz w:val="28"/>
          <w:szCs w:val="28"/>
        </w:rPr>
        <w:t>-ой</w:t>
      </w:r>
      <w:r w:rsidRPr="00E5615B">
        <w:rPr>
          <w:rFonts w:ascii="Times New Roman" w:hAnsi="Times New Roman" w:cs="Times New Roman"/>
          <w:sz w:val="28"/>
          <w:szCs w:val="28"/>
        </w:rPr>
        <w:t xml:space="preserve"> системы кондиционирования.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6B44CF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904"/>
      <w:bookmarkEnd w:id="28"/>
      <w:r>
        <w:rPr>
          <w:rFonts w:ascii="Times New Roman" w:hAnsi="Times New Roman" w:cs="Times New Roman"/>
          <w:sz w:val="28"/>
          <w:szCs w:val="28"/>
        </w:rPr>
        <w:t>Глава 14.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ПРИОБРЕТЕНИЕ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ЗАПАСОВ, НЕ ОТНЕСЕННЫЕ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6B44C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81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6192" cy="310101"/>
            <wp:effectExtent l="19050" t="0" r="7008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14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6380"/>
            <wp:effectExtent l="19050" t="0" r="127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" cy="240030"/>
            <wp:effectExtent l="19050" t="0" r="127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B44CF">
        <w:rPr>
          <w:rFonts w:ascii="Times New Roman" w:hAnsi="Times New Roman" w:cs="Times New Roman"/>
          <w:sz w:val="28"/>
          <w:szCs w:val="28"/>
        </w:rPr>
        <w:t>.</w:t>
      </w:r>
      <w:r w:rsidR="006B44C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бланочной продукции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638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570" cy="492125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" cy="246380"/>
            <wp:effectExtent l="19050" t="0" r="762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B44CF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бланка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57810"/>
            <wp:effectExtent l="19050" t="0" r="889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5781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6B44CF">
        <w:rPr>
          <w:rFonts w:ascii="Times New Roman" w:hAnsi="Times New Roman" w:cs="Times New Roman"/>
          <w:sz w:val="28"/>
          <w:szCs w:val="28"/>
        </w:rPr>
        <w:t xml:space="preserve">(одной)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единицы прочей продукции, изготовляемой типографией,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E75399" w:rsidRPr="00E5615B" w:rsidRDefault="00284AC5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F3610">
        <w:rPr>
          <w:rFonts w:ascii="Times New Roman" w:hAnsi="Times New Roman" w:cs="Times New Roman"/>
          <w:sz w:val="28"/>
          <w:szCs w:val="28"/>
        </w:rPr>
        <w:t>.</w:t>
      </w:r>
      <w:r w:rsidR="00FF3610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канцелярских принадлежностей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4695" cy="47498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Pr="00EE68E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A2E1E" w:rsidRPr="00EE68EF">
        <w:rPr>
          <w:rFonts w:ascii="Times New Roman" w:hAnsi="Times New Roman" w:cs="Times New Roman"/>
          <w:sz w:val="28"/>
          <w:szCs w:val="28"/>
        </w:rPr>
        <w:t>пунктом 2.2.</w:t>
      </w:r>
      <w:r w:rsidRPr="00EE68EF">
        <w:rPr>
          <w:rFonts w:ascii="Times New Roman" w:hAnsi="Times New Roman" w:cs="Times New Roman"/>
          <w:sz w:val="28"/>
          <w:szCs w:val="28"/>
        </w:rPr>
        <w:t xml:space="preserve"> </w:t>
      </w:r>
      <w:r w:rsidR="004A2E1E" w:rsidRPr="00EE68EF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EE68EF" w:rsidRPr="00EE68E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68EF" w:rsidRPr="00EE6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8EF" w:rsidRPr="00D42168">
        <w:rPr>
          <w:rFonts w:ascii="Times New Roman" w:hAnsi="Times New Roman" w:cs="Times New Roman"/>
          <w:sz w:val="28"/>
          <w:szCs w:val="28"/>
        </w:rPr>
        <w:t xml:space="preserve"> </w:t>
      </w:r>
      <w:r w:rsidR="004A2E1E" w:rsidRPr="00EE68E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EE68EF">
        <w:rPr>
          <w:rFonts w:ascii="Times New Roman" w:hAnsi="Times New Roman" w:cs="Times New Roman"/>
          <w:sz w:val="28"/>
          <w:szCs w:val="28"/>
        </w:rPr>
        <w:t>Правил;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нормативами муниципальных органов.</w:t>
      </w:r>
    </w:p>
    <w:p w:rsidR="00E75399" w:rsidRPr="00E5615B" w:rsidRDefault="00E328F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</w:t>
      </w:r>
      <w:r w:rsidR="00EE68E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" cy="24003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4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6675" cy="480695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4638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E75399" w:rsidRPr="00E5615B" w:rsidRDefault="00E328F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EE68EF">
        <w:rPr>
          <w:rFonts w:ascii="Times New Roman" w:hAnsi="Times New Roman" w:cs="Times New Roman"/>
          <w:sz w:val="28"/>
          <w:szCs w:val="28"/>
        </w:rPr>
        <w:t>.</w:t>
      </w:r>
      <w:r w:rsidR="00EE68EF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горюче-смазочных материалов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1133AC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86" editas="canvas" style="width:150.55pt;height:47.95pt;mso-position-horizontal-relative:char;mso-position-vertical-relative:line" coordsize="3011,959">
            <o:lock v:ext="edit" aspectratio="t"/>
            <v:shape id="_x0000_s1187" type="#_x0000_t75" style="position:absolute;width:3011;height:959" o:preferrelative="f" filled="t">
              <v:path o:extrusionok="t" o:connecttype="none"/>
              <o:lock v:ext="edit" text="t"/>
            </v:shape>
            <v:rect id="_x0000_s1188" style="position:absolute;left:2421;top:184;width:188;height:544;mso-wrap-style:none" filled="f" stroked="f">
              <v:textbox style="mso-next-textbox:#_x0000_s1188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89" style="position:absolute;left:1746;top:184;width:145;height:544;mso-wrap-style:none" filled="f" stroked="f">
              <v:textbox style="mso-next-textbox:#_x0000_s1189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90" style="position:absolute;left:1021;top:184;width:188;height:544;mso-wrap-style:none" filled="f" stroked="f">
              <v:textbox style="mso-next-textbox:#_x0000_s1190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191" style="position:absolute;left:33;top:184;width:131;height:544;mso-wrap-style:none" filled="f" stroked="f">
              <v:textbox style="mso-next-textbox:#_x0000_s1191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92" style="position:absolute;left:2701;top:334;width:238;height:412;mso-wrap-style:none" filled="f" stroked="f">
              <v:textbox style="mso-next-textbox:#_x0000_s1192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193" style="position:absolute;left:2668;top:334;width:41;height:509;mso-wrap-style:none" filled="f" stroked="f">
              <v:textbox style="mso-next-textbox:#_x0000_s1193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4" style="position:absolute;left:2619;top:334;width:45;height:412;mso-wrap-style:none" filled="f" stroked="f">
              <v:textbox style="mso-next-textbox:#_x0000_s1194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5" style="position:absolute;left:1944;top:334;width:238;height:412;mso-wrap-style:none" filled="f" stroked="f">
              <v:textbox style="mso-next-textbox:#_x0000_s1195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196" style="position:absolute;left:1911;top:334;width:41;height:509;mso-wrap-style:none" filled="f" stroked="f">
              <v:textbox style="mso-next-textbox:#_x0000_s1196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97" style="position:absolute;left:1878;top:334;width:45;height:412;mso-wrap-style:none" filled="f" stroked="f">
              <v:textbox style="mso-next-textbox:#_x0000_s1197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98" style="position:absolute;left:791;width:81;height:412;mso-wrap-style:none" filled="f" stroked="f">
              <v:textbox style="mso-next-textbox:#_x0000_s1198;mso-fit-shape-to-text:t" inset="0,0,0,0">
                <w:txbxContent>
                  <w:p w:rsidR="00D07144" w:rsidRDefault="00D07144" w:rsidP="001B68F3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99" style="position:absolute;left:873;top:517;width:81;height:412;mso-wrap-style:none" filled="f" stroked="f">
              <v:textbox style="mso-next-textbox:#_x0000_s1199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00" style="position:absolute;left:741;top:517;width:45;height:412;mso-wrap-style:none" filled="f" stroked="f">
              <v:textbox style="mso-next-textbox:#_x0000_s1200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01" style="position:absolute;left:1285;top:334;width:238;height:412;mso-wrap-style:none" filled="f" stroked="f">
              <v:textbox style="mso-next-textbox:#_x0000_s1201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202" style="position:absolute;left:1252;top:334;width:41;height:509;mso-wrap-style:none" filled="f" stroked="f">
              <v:textbox style="mso-next-textbox:#_x0000_s1202;mso-fit-shape-to-text:t" inset="0,0,0,0">
                <w:txbxContent>
                  <w:p w:rsidR="00D07144" w:rsidRDefault="00D07144" w:rsidP="001B68F3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03" style="position:absolute;left:1219;top:334;width:45;height:412;mso-wrap-style:none" filled="f" stroked="f">
              <v:textbox style="mso-next-textbox:#_x0000_s1203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04" style="position:absolute;left:181;top:334;width:238;height:412;mso-wrap-style:none" filled="f" stroked="f">
              <v:textbox style="mso-next-textbox:#_x0000_s1204;mso-fit-shape-to-text:t" inset="0,0,0,0">
                <w:txbxContent>
                  <w:p w:rsidR="00D07144" w:rsidRDefault="00D07144" w:rsidP="001B68F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  <w:proofErr w:type="spellEnd"/>
                    <w:proofErr w:type="gramEnd"/>
                  </w:p>
                </w:txbxContent>
              </v:textbox>
            </v:rect>
            <v:rect id="_x0000_s1205" style="position:absolute;left:2240;top:167;width:143;height:566;mso-wrap-style:none" filled="f" stroked="f">
              <v:textbox style="mso-next-textbox:#_x0000_s1205;mso-fit-shape-to-text:t" inset="0,0,0,0">
                <w:txbxContent>
                  <w:p w:rsidR="00D07144" w:rsidRDefault="00D07144" w:rsidP="001B68F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06" style="position:absolute;left:1565;top:167;width:143;height:566;mso-wrap-style:none" filled="f" stroked="f">
              <v:textbox style="mso-next-textbox:#_x0000_s1206;mso-fit-shape-to-text:t" inset="0,0,0,0">
                <w:txbxContent>
                  <w:p w:rsidR="00D07144" w:rsidRDefault="00D07144" w:rsidP="001B68F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207" style="position:absolute;left:494;top:167;width:143;height:566;mso-wrap-style:none" filled="f" stroked="f">
              <v:textbox style="mso-next-textbox:#_x0000_s1207;mso-fit-shape-to-text:t" inset="0,0,0,0">
                <w:txbxContent>
                  <w:p w:rsidR="00D07144" w:rsidRDefault="00D07144" w:rsidP="001B68F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8" style="position:absolute;left:692;top:100;width:271;height:735;mso-wrap-style:none" filled="f" stroked="f">
              <v:textbox style="mso-next-textbox:#_x0000_s1208;mso-fit-shape-to-text:t" inset="0,0,0,0">
                <w:txbxContent>
                  <w:p w:rsidR="00D07144" w:rsidRDefault="00D07144" w:rsidP="001B68F3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09" style="position:absolute;left:791;top:534;width:88;height:425;mso-wrap-style:none" filled="f" stroked="f">
              <v:textbox style="mso-next-textbox:#_x0000_s1209;mso-fit-shape-to-text:t" inset="0,0,0,0">
                <w:txbxContent>
                  <w:p w:rsidR="00D07144" w:rsidRDefault="00D07144" w:rsidP="001B68F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11" editas="canvas" style="width:109.45pt;height:49.9pt;mso-position-horizontal-relative:char;mso-position-vertical-relative:line" coordorigin="520" coordsize="2189,998">
            <o:lock v:ext="edit" aspectratio="t"/>
            <v:shape id="_x0000_s1212" type="#_x0000_t75" style="position:absolute;left:520;width:2189;height:998" o:preferrelative="f" filled="t">
              <v:path o:extrusionok="t" o:connecttype="none"/>
              <o:lock v:ext="edit" text="t"/>
            </v:shape>
            <v:rect id="_x0000_s1215" style="position:absolute;left:1021;top:198;width:373;height:326" filled="f" stroked="f">
              <v:textbox style="mso-next-textbox:#_x0000_s1215" inset="0,0,0,0">
                <w:txbxContent>
                  <w:p w:rsidR="00D07144" w:rsidRPr="00F87D19" w:rsidRDefault="00D07144" w:rsidP="00F87D19">
                    <w:pPr>
                      <w:jc w:val="center"/>
                      <w:rPr>
                        <w:u w:val="single"/>
                        <w:lang w:val="en-US"/>
                      </w:rPr>
                    </w:pPr>
                    <w:r w:rsidRPr="00F87D19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u w:val="single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218" style="position:absolute;left:2668;top:334;width:41;height:509;mso-wrap-style:none" filled="f" stroked="f">
              <v:textbox style="mso-next-textbox:#_x0000_s1218;mso-fit-shape-to-text:t" inset="0,0,0,0">
                <w:txbxContent>
                  <w:p w:rsidR="00D07144" w:rsidRDefault="00D07144" w:rsidP="00F87D1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7" style="position:absolute;left:1417;top:237;width:41;height:509;mso-wrap-style:none" filled="f" stroked="f">
              <v:textbox style="mso-next-textbox:#_x0000_s1227;mso-fit-shape-to-text:t" inset="0,0,0,0">
                <w:txbxContent>
                  <w:p w:rsidR="00D07144" w:rsidRDefault="00D07144" w:rsidP="00F87D1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28" style="position:absolute;left:1394;top:334;width:71;height:176" filled="f" stroked="f">
              <v:textbox style="mso-next-textbox:#_x0000_s1228" inset="0,0,0,0">
                <w:txbxContent>
                  <w:p w:rsidR="00D07144" w:rsidRDefault="00D07144" w:rsidP="00F87D1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35" style="position:absolute;left:888;top:184;width:133;height:757" filled="f" stroked="f">
              <v:textbox style="mso-next-textbox:#_x0000_s1235" inset="0,0,0,0">
                <w:txbxContent>
                  <w:p w:rsidR="00D07144" w:rsidRPr="00A92B7E" w:rsidRDefault="00D07144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(</w:t>
                    </w:r>
                  </w:p>
                </w:txbxContent>
              </v:textbox>
            </v:rect>
            <v:rect id="_x0000_s1236" style="position:absolute;left:1550;top:198;width:133;height:757" filled="f" stroked="f">
              <v:textbox style="mso-next-textbox:#_x0000_s1236" inset="0,0,0,0">
                <w:txbxContent>
                  <w:p w:rsidR="00D07144" w:rsidRPr="00A92B7E" w:rsidRDefault="00D07144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)</w:t>
                    </w:r>
                  </w:p>
                </w:txbxContent>
              </v:textbox>
            </v:rect>
            <v:rect id="_x0000_s1237" style="position:absolute;left:1074;top:500;width:391;height:326;mso-wrap-style:none" filled="f" stroked="f">
              <v:textbox style="mso-next-textbox:#_x0000_s1237" inset="0,0,0,0">
                <w:txbxContent>
                  <w:p w:rsidR="00D07144" w:rsidRPr="00F87D19" w:rsidRDefault="00D07144" w:rsidP="00F87D19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100</w:t>
                    </w:r>
                  </w:p>
                </w:txbxContent>
              </v:textbox>
            </v:rect>
            <v:rect id="_x0000_s1238" style="position:absolute;left:665;top:277;width:145;height:326;mso-wrap-style:none" filled="f" stroked="f">
              <v:textbox style="mso-next-textbox:#_x0000_s1238" inset="0,0,0,0">
                <w:txbxContent>
                  <w:p w:rsidR="00D07144" w:rsidRDefault="00D07144" w:rsidP="00F87D1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D07144" w:rsidRPr="00F87D19" w:rsidRDefault="00D07144" w:rsidP="00F87D19"/>
                </w:txbxContent>
              </v:textbox>
            </v:rect>
            <w10:wrap type="none"/>
            <w10:anchorlock/>
          </v:group>
        </w:pic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11" w:history="1">
        <w:r w:rsidRPr="00B918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B918C5">
        <w:rPr>
          <w:rFonts w:ascii="Times New Roman" w:hAnsi="Times New Roman" w:cs="Times New Roman"/>
          <w:sz w:val="28"/>
          <w:szCs w:val="28"/>
        </w:rPr>
        <w:t>«</w:t>
      </w:r>
      <w:r w:rsidRPr="00E5615B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B918C5">
        <w:rPr>
          <w:rFonts w:ascii="Times New Roman" w:hAnsi="Times New Roman" w:cs="Times New Roman"/>
          <w:sz w:val="28"/>
          <w:szCs w:val="28"/>
        </w:rPr>
        <w:t>»</w:t>
      </w:r>
      <w:r w:rsidRPr="00E5615B">
        <w:rPr>
          <w:rFonts w:ascii="Times New Roman" w:hAnsi="Times New Roman" w:cs="Times New Roman"/>
          <w:sz w:val="28"/>
          <w:szCs w:val="28"/>
        </w:rPr>
        <w:t>, предусмотренным Распоряжением Министерства транспорта Российской Федерации от 14</w:t>
      </w:r>
      <w:r w:rsidR="00B918C5">
        <w:rPr>
          <w:rFonts w:ascii="Times New Roman" w:hAnsi="Times New Roman" w:cs="Times New Roman"/>
          <w:sz w:val="28"/>
          <w:szCs w:val="28"/>
        </w:rPr>
        <w:t>.03.</w:t>
      </w:r>
      <w:r w:rsidRPr="00E5615B">
        <w:rPr>
          <w:rFonts w:ascii="Times New Roman" w:hAnsi="Times New Roman" w:cs="Times New Roman"/>
          <w:sz w:val="28"/>
          <w:szCs w:val="28"/>
        </w:rPr>
        <w:t>2008</w:t>
      </w:r>
      <w:r w:rsidR="00B918C5">
        <w:rPr>
          <w:rFonts w:ascii="Times New Roman" w:hAnsi="Times New Roman" w:cs="Times New Roman"/>
          <w:sz w:val="28"/>
          <w:szCs w:val="28"/>
        </w:rPr>
        <w:t xml:space="preserve"> №</w:t>
      </w:r>
      <w:r w:rsidRPr="00E5615B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" cy="24638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1 </w:t>
      </w:r>
      <w:r w:rsidR="001B68F3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 xml:space="preserve">литра горюче-смазочного материала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75399" w:rsidRDefault="001133AC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6" type="#_x0000_t75" style="width:30pt;height:19.5pt;visibility:visible;mso-wrap-style:square" o:bullet="t" filled="t">
            <v:imagedata r:id="rId413" o:title=""/>
          </v:shape>
        </w:pic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87D19" w:rsidRPr="00B609F5" w:rsidRDefault="001133AC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239" editas="canvas" style="width:44.45pt;height:42.05pt;mso-position-horizontal-relative:char;mso-position-vertical-relative:line" coordorigin="888,114" coordsize="889,841">
            <o:lock v:ext="edit" aspectratio="t"/>
            <v:shape id="_x0000_s1240" type="#_x0000_t75" style="position:absolute;left:888;top:114;width:889;height:841" o:preferrelative="f" filled="t">
              <v:path o:extrusionok="t" o:connecttype="none"/>
              <o:lock v:ext="edit" text="t"/>
            </v:shape>
            <v:rect id="_x0000_s1241" style="position:absolute;left:1021;top:198;width:373;height:326" filled="f" stroked="f">
              <v:textbox style="mso-next-textbox:#_x0000_s1241" inset="0,0,0,0">
                <w:txbxContent>
                  <w:p w:rsidR="00D07144" w:rsidRPr="00A92B7E" w:rsidRDefault="00D07144" w:rsidP="00F87D19">
                    <w:pPr>
                      <w:jc w:val="center"/>
                      <w:rPr>
                        <w:u w:val="single"/>
                        <w:lang w:val="en-US"/>
                      </w:rPr>
                    </w:pPr>
                    <w:r w:rsidRPr="00A92B7E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u w:val="single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243" style="position:absolute;left:1417;top:237;width:41;height:509;mso-wrap-style:none" filled="f" stroked="f">
              <v:textbox style="mso-next-textbox:#_x0000_s1243;mso-fit-shape-to-text:t" inset="0,0,0,0">
                <w:txbxContent>
                  <w:p w:rsidR="00D07144" w:rsidRPr="00A92B7E" w:rsidRDefault="00D07144" w:rsidP="00F87D19">
                    <w:r w:rsidRPr="00A92B7E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4" style="position:absolute;left:1394;top:334;width:71;height:176" filled="f" stroked="f">
              <v:textbox style="mso-next-textbox:#_x0000_s1244" inset="0,0,0,0">
                <w:txbxContent>
                  <w:p w:rsidR="00D07144" w:rsidRPr="00A92B7E" w:rsidRDefault="00D07144" w:rsidP="00F87D19">
                    <w:proofErr w:type="spellStart"/>
                    <w:proofErr w:type="gramStart"/>
                    <w:r w:rsidRPr="00A92B7E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245" style="position:absolute;left:888;top:184;width:133;height:757" filled="f" stroked="f">
              <v:textbox style="mso-next-textbox:#_x0000_s1245" inset="0,0,0,0">
                <w:txbxContent>
                  <w:p w:rsidR="00D07144" w:rsidRPr="00A92B7E" w:rsidRDefault="00D07144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(</w:t>
                    </w:r>
                  </w:p>
                </w:txbxContent>
              </v:textbox>
            </v:rect>
            <v:rect id="_x0000_s1246" style="position:absolute;left:1550;top:198;width:133;height:757" filled="f" stroked="f">
              <v:textbox style="mso-next-textbox:#_x0000_s1246" inset="0,0,0,0">
                <w:txbxContent>
                  <w:p w:rsidR="00D07144" w:rsidRPr="00A92B7E" w:rsidRDefault="00D07144" w:rsidP="00F87D19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A92B7E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)</w:t>
                    </w:r>
                  </w:p>
                </w:txbxContent>
              </v:textbox>
            </v:rect>
            <v:rect id="_x0000_s1247" style="position:absolute;left:1074;top:500;width:391;height:326;mso-wrap-style:none" filled="f" stroked="f">
              <v:textbox style="mso-next-textbox:#_x0000_s1247" inset="0,0,0,0">
                <w:txbxContent>
                  <w:p w:rsidR="00D07144" w:rsidRPr="00A92B7E" w:rsidRDefault="00D07144" w:rsidP="00F87D19">
                    <w:r w:rsidRPr="00A92B7E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100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609F5">
        <w:rPr>
          <w:rFonts w:ascii="Times New Roman" w:hAnsi="Times New Roman" w:cs="Times New Roman"/>
          <w:sz w:val="28"/>
          <w:szCs w:val="28"/>
        </w:rPr>
        <w:t xml:space="preserve">- планируемый пробег </w:t>
      </w:r>
      <w:proofErr w:type="spellStart"/>
      <w:r w:rsidR="00B609F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609F5">
        <w:rPr>
          <w:rFonts w:ascii="Times New Roman" w:hAnsi="Times New Roman" w:cs="Times New Roman"/>
          <w:sz w:val="28"/>
          <w:szCs w:val="28"/>
        </w:rPr>
        <w:t>-го транспортного средства.</w:t>
      </w:r>
    </w:p>
    <w:p w:rsidR="00E75399" w:rsidRPr="00E5615B" w:rsidRDefault="00E328F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609F5">
        <w:rPr>
          <w:rFonts w:ascii="Times New Roman" w:hAnsi="Times New Roman" w:cs="Times New Roman"/>
          <w:sz w:val="28"/>
          <w:szCs w:val="28"/>
        </w:rPr>
        <w:t>.</w:t>
      </w:r>
      <w:r w:rsidR="00B609F5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запасных частей для транспортных средств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7013" cy="326003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43" cy="3258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" cy="24638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транспортных средств;</w:t>
      </w:r>
    </w:p>
    <w:p w:rsidR="00E75399" w:rsidRPr="00BF7FBC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приобретения запасных частей, расходных материалов и принадлежностей в расчете на 1 </w:t>
      </w:r>
      <w:r w:rsidR="00B609F5">
        <w:rPr>
          <w:rFonts w:ascii="Times New Roman" w:hAnsi="Times New Roman" w:cs="Times New Roman"/>
          <w:sz w:val="28"/>
          <w:szCs w:val="28"/>
        </w:rPr>
        <w:t xml:space="preserve">(одно) </w:t>
      </w:r>
      <w:r w:rsidRPr="00E5615B">
        <w:rPr>
          <w:rFonts w:ascii="Times New Roman" w:hAnsi="Times New Roman" w:cs="Times New Roman"/>
          <w:sz w:val="28"/>
          <w:szCs w:val="28"/>
        </w:rPr>
        <w:t>транспортное средство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BF7FBC">
        <w:rPr>
          <w:rFonts w:ascii="Times New Roman" w:hAnsi="Times New Roman" w:cs="Times New Roman"/>
          <w:sz w:val="28"/>
          <w:szCs w:val="28"/>
        </w:rPr>
        <w:t>С</w:t>
      </w:r>
      <w:r w:rsidRPr="00E5615B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Pr="00E5615B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запасных частей, расходных материалов и принадлежностей определяется по фактическим </w:t>
      </w:r>
      <w:r w:rsidR="00BF7FBC">
        <w:rPr>
          <w:rFonts w:ascii="Times New Roman" w:hAnsi="Times New Roman" w:cs="Times New Roman"/>
          <w:sz w:val="28"/>
          <w:szCs w:val="28"/>
        </w:rPr>
        <w:t>затратам в отчетном финансовом году</w:t>
      </w:r>
      <w:r w:rsidRPr="00BF7FBC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E328F7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FBC">
        <w:rPr>
          <w:rFonts w:ascii="Times New Roman" w:hAnsi="Times New Roman" w:cs="Times New Roman"/>
          <w:sz w:val="28"/>
          <w:szCs w:val="28"/>
        </w:rPr>
        <w:t>95</w:t>
      </w:r>
      <w:r w:rsidR="00B87FD6" w:rsidRPr="00BF7FBC">
        <w:rPr>
          <w:rFonts w:ascii="Times New Roman" w:hAnsi="Times New Roman" w:cs="Times New Roman"/>
          <w:sz w:val="28"/>
          <w:szCs w:val="28"/>
        </w:rPr>
        <w:t>.</w:t>
      </w:r>
      <w:r w:rsidR="00932B42" w:rsidRPr="00BF7FBC">
        <w:rPr>
          <w:rFonts w:ascii="Times New Roman" w:hAnsi="Times New Roman" w:cs="Times New Roman"/>
          <w:sz w:val="28"/>
          <w:szCs w:val="28"/>
        </w:rPr>
        <w:tab/>
      </w:r>
      <w:r w:rsidR="00B87FD6" w:rsidRPr="00BF7FBC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для нужд гражданской обороны </w:t>
      </w:r>
      <w:r w:rsidR="00B87FD6" w:rsidRPr="00BF7F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24638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BF7F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6915" cy="47498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990" cy="24638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</w:t>
      </w:r>
      <w:r w:rsidR="00932B42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5615B">
        <w:rPr>
          <w:rFonts w:ascii="Times New Roman" w:hAnsi="Times New Roman" w:cs="Times New Roman"/>
          <w:sz w:val="28"/>
          <w:szCs w:val="28"/>
        </w:rPr>
        <w:t>работника в год в соответствии с нормативами муниципальных органов;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05" cy="246380"/>
            <wp:effectExtent l="19050" t="0" r="444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932B4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328F7">
        <w:rPr>
          <w:rFonts w:ascii="Times New Roman" w:hAnsi="Times New Roman" w:cs="Times New Roman"/>
          <w:sz w:val="28"/>
          <w:szCs w:val="28"/>
        </w:rPr>
        <w:t>11</w:t>
      </w:r>
      <w:r w:rsidR="00932B42">
        <w:rPr>
          <w:rFonts w:ascii="Times New Roman" w:hAnsi="Times New Roman" w:cs="Times New Roman"/>
          <w:sz w:val="28"/>
          <w:szCs w:val="28"/>
        </w:rPr>
        <w:t xml:space="preserve">. Главы 2 Раздела </w:t>
      </w:r>
      <w:r w:rsidR="00932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B42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932B42">
        <w:rPr>
          <w:rFonts w:ascii="Times New Roman" w:hAnsi="Times New Roman" w:cs="Times New Roman"/>
          <w:sz w:val="28"/>
          <w:szCs w:val="28"/>
        </w:rPr>
        <w:t>настоящих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32B42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968"/>
      <w:bookmarkStart w:id="30" w:name="Par975"/>
      <w:bookmarkEnd w:id="29"/>
      <w:bookmarkEnd w:id="30"/>
      <w:r w:rsidRPr="00E5615B">
        <w:rPr>
          <w:rFonts w:ascii="Times New Roman" w:hAnsi="Times New Roman" w:cs="Times New Roman"/>
          <w:sz w:val="28"/>
          <w:szCs w:val="28"/>
        </w:rPr>
        <w:t>Раздел I</w:t>
      </w:r>
      <w:r w:rsidRPr="00E561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B42">
        <w:rPr>
          <w:rFonts w:ascii="Times New Roman" w:hAnsi="Times New Roman" w:cs="Times New Roman"/>
          <w:sz w:val="28"/>
          <w:szCs w:val="28"/>
        </w:rPr>
        <w:t>.</w:t>
      </w:r>
      <w:r w:rsidR="00932B42" w:rsidRPr="00932B42">
        <w:rPr>
          <w:rFonts w:ascii="Times New Roman" w:hAnsi="Times New Roman" w:cs="Times New Roman"/>
          <w:sz w:val="28"/>
          <w:szCs w:val="28"/>
        </w:rPr>
        <w:tab/>
      </w:r>
      <w:r w:rsidR="008E34D6">
        <w:rPr>
          <w:rFonts w:ascii="Times New Roman" w:hAnsi="Times New Roman" w:cs="Times New Roman"/>
          <w:sz w:val="28"/>
          <w:szCs w:val="28"/>
        </w:rPr>
        <w:t>ЗАТРАТЫ НА КАПИТАЛЬНЫЙ РЕМОНТ МУНИЦИПАЛЬНОГО ИМУЩЕСТВА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8F7" w:rsidRDefault="00E328F7" w:rsidP="00E32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>
        <w:rPr>
          <w:rFonts w:ascii="Times New Roman" w:hAnsi="Times New Roman" w:cs="Times New Roman"/>
          <w:sz w:val="28"/>
          <w:szCs w:val="28"/>
        </w:rPr>
        <w:tab/>
      </w:r>
      <w:r w:rsidRPr="000E2D79">
        <w:rPr>
          <w:rFonts w:ascii="Times New Roman" w:hAnsi="Times New Roman" w:cs="Times New Roman"/>
          <w:sz w:val="28"/>
          <w:szCs w:val="28"/>
        </w:rPr>
        <w:t>Затраты на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28F7" w:rsidRDefault="00E328F7" w:rsidP="00E328F7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</w:t>
      </w:r>
      <w:r w:rsidRPr="000E2D79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E34D6" w:rsidRPr="000E2D79" w:rsidRDefault="00E328F7" w:rsidP="008E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>
        <w:rPr>
          <w:rFonts w:ascii="Times New Roman" w:hAnsi="Times New Roman" w:cs="Times New Roman"/>
          <w:sz w:val="28"/>
          <w:szCs w:val="28"/>
        </w:rPr>
        <w:tab/>
      </w:r>
      <w:r w:rsidR="008E34D6" w:rsidRPr="000E2D79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422" w:history="1">
        <w:r w:rsidR="008E34D6" w:rsidRPr="008E34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8E34D6" w:rsidRPr="008E34D6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0E2D7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E34D6">
        <w:rPr>
          <w:rFonts w:ascii="Times New Roman" w:hAnsi="Times New Roman" w:cs="Times New Roman"/>
          <w:sz w:val="28"/>
          <w:szCs w:val="28"/>
        </w:rPr>
        <w:t>«</w:t>
      </w:r>
      <w:r w:rsidR="008E34D6" w:rsidRPr="000E2D7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34D6">
        <w:rPr>
          <w:rFonts w:ascii="Times New Roman" w:hAnsi="Times New Roman" w:cs="Times New Roman"/>
          <w:sz w:val="28"/>
          <w:szCs w:val="28"/>
        </w:rPr>
        <w:t>»</w:t>
      </w:r>
      <w:r w:rsidR="008E34D6" w:rsidRPr="000E2D7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4D6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983"/>
      <w:bookmarkEnd w:id="31"/>
      <w:r w:rsidRPr="00E561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56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4D6">
        <w:rPr>
          <w:rFonts w:ascii="Times New Roman" w:hAnsi="Times New Roman" w:cs="Times New Roman"/>
          <w:sz w:val="28"/>
          <w:szCs w:val="28"/>
        </w:rPr>
        <w:t>V.</w:t>
      </w:r>
      <w:r w:rsidR="008E34D6">
        <w:rPr>
          <w:rFonts w:ascii="Times New Roman" w:hAnsi="Times New Roman" w:cs="Times New Roman"/>
          <w:sz w:val="28"/>
          <w:szCs w:val="28"/>
        </w:rPr>
        <w:tab/>
      </w:r>
      <w:r w:rsidR="008E34D6" w:rsidRPr="00E5615B">
        <w:rPr>
          <w:rFonts w:ascii="Times New Roman" w:hAnsi="Times New Roman" w:cs="Times New Roman"/>
          <w:sz w:val="28"/>
          <w:szCs w:val="28"/>
        </w:rPr>
        <w:t>ЗАТРАТЫ НА ФИНАНСОВОЕ ОБЕСПЕЧЕНИЕ</w:t>
      </w:r>
      <w:r w:rsidR="008E34D6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E5615B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</w:t>
      </w:r>
      <w:r w:rsidR="008E34D6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E5615B">
        <w:rPr>
          <w:rFonts w:ascii="Times New Roman" w:hAnsi="Times New Roman" w:cs="Times New Roman"/>
          <w:sz w:val="28"/>
          <w:szCs w:val="28"/>
        </w:rPr>
        <w:t>С ЭЛЕМЕНТАМИ РЕСТАВРАЦИИ), ТЕХНИЧЕСКОГО</w:t>
      </w:r>
      <w:r w:rsidR="008E34D6" w:rsidRPr="00932B42">
        <w:rPr>
          <w:rFonts w:ascii="Times New Roman" w:hAnsi="Times New Roman" w:cs="Times New Roman"/>
          <w:sz w:val="28"/>
          <w:szCs w:val="28"/>
        </w:rPr>
        <w:t xml:space="preserve"> </w:t>
      </w:r>
      <w:r w:rsidR="008E34D6" w:rsidRPr="00E5615B">
        <w:rPr>
          <w:rFonts w:ascii="Times New Roman" w:hAnsi="Times New Roman" w:cs="Times New Roman"/>
          <w:sz w:val="28"/>
          <w:szCs w:val="28"/>
        </w:rPr>
        <w:t>ПЕРЕВООРУЖЕНИЯ ОБЪЕКТОВ КАПИТАЛЬНОГО СТРОИТЕЛЬСТВА</w:t>
      </w:r>
    </w:p>
    <w:p w:rsidR="008E34D6" w:rsidRDefault="008E34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D6" w:rsidRDefault="008E34D6" w:rsidP="008E3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3" w:history="1">
        <w:r w:rsidRPr="00E328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Pr="00E5615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</w:r>
      <w:r w:rsidRPr="00E5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 о градостроительной деятельности.</w:t>
      </w:r>
      <w:proofErr w:type="gramEnd"/>
    </w:p>
    <w:p w:rsidR="008E34D6" w:rsidRDefault="008E34D6" w:rsidP="008E3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</w:t>
      </w:r>
      <w:r>
        <w:rPr>
          <w:rFonts w:ascii="Times New Roman" w:hAnsi="Times New Roman" w:cs="Times New Roman"/>
          <w:sz w:val="28"/>
          <w:szCs w:val="28"/>
        </w:rPr>
        <w:tab/>
      </w:r>
      <w:r w:rsidRPr="000E2D79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424" w:history="1">
        <w:r w:rsidRPr="008E34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Pr="000E2D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5615B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 и услуг для обеспечения государственных и муниципальных нужд»</w:t>
      </w:r>
      <w:r w:rsidRPr="00E5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D79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Федерации, регулирующим оценочную деятельность в Российской Федерации.</w:t>
      </w:r>
    </w:p>
    <w:p w:rsidR="008E34D6" w:rsidRDefault="008E34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8E34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>ЗАТРАТЫ НА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8E34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 w:rsidR="00E328F7"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B87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495" cy="24638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505" cy="474980"/>
            <wp:effectExtent l="19050" t="0" r="444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где: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4638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E75399" w:rsidRPr="00E5615B" w:rsidRDefault="00B87FD6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15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E5615B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E5615B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E75399" w:rsidRPr="00E5615B" w:rsidRDefault="00CE252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9" w:history="1">
        <w:r w:rsidR="00B87FD6" w:rsidRPr="00CE2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B87FD6" w:rsidRPr="00E5615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 и услуг для обеспечения государственных и муниципальных нужд»</w:t>
      </w:r>
      <w:r w:rsidR="00B87FD6" w:rsidRPr="00E5615B">
        <w:rPr>
          <w:rFonts w:ascii="Times New Roman" w:hAnsi="Times New Roman" w:cs="Times New Roman"/>
          <w:sz w:val="28"/>
          <w:szCs w:val="28"/>
        </w:rPr>
        <w:t>.</w:t>
      </w:r>
    </w:p>
    <w:p w:rsidR="00E75399" w:rsidRPr="00E5615B" w:rsidRDefault="00E75399" w:rsidP="004000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E75399" w:rsidP="00400015">
      <w:pPr>
        <w:spacing w:after="0"/>
        <w:rPr>
          <w:rFonts w:ascii="Times New Roman" w:hAnsi="Times New Roman" w:cs="Times New Roman"/>
          <w:sz w:val="28"/>
          <w:szCs w:val="28"/>
        </w:rPr>
        <w:sectPr w:rsidR="00E75399" w:rsidRPr="00E5615B" w:rsidSect="00AD6D09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75399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CFF" w:rsidRDefault="004E0CFF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CFF" w:rsidRDefault="004E0CFF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CFF" w:rsidRDefault="004E0CFF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BC" w:rsidRDefault="00BF7FBC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BF7FBC" w:rsidSect="004E0CFF">
          <w:type w:val="continuous"/>
          <w:pgSz w:w="11906" w:h="16838"/>
          <w:pgMar w:top="850" w:right="1134" w:bottom="1701" w:left="1134" w:header="720" w:footer="720" w:gutter="0"/>
          <w:cols w:space="720"/>
          <w:docGrid w:linePitch="600" w:charSpace="36864"/>
        </w:sectPr>
      </w:pPr>
      <w:bookmarkStart w:id="32" w:name="Par999"/>
      <w:bookmarkEnd w:id="32"/>
    </w:p>
    <w:p w:rsidR="00E75399" w:rsidRPr="00E5615B" w:rsidRDefault="00B87FD6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5399" w:rsidRPr="00E5615B" w:rsidRDefault="00CE2529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B87FD6" w:rsidRPr="00E5615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E75399" w:rsidRPr="00E5615B" w:rsidRDefault="00B87FD6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E75399" w:rsidRPr="00E5615B" w:rsidRDefault="00B87FD6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CE2529">
        <w:rPr>
          <w:rFonts w:ascii="Times New Roman" w:hAnsi="Times New Roman" w:cs="Times New Roman"/>
          <w:sz w:val="28"/>
          <w:szCs w:val="28"/>
        </w:rPr>
        <w:t xml:space="preserve">Елизовского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75399" w:rsidRPr="00E5615B" w:rsidRDefault="00B87FD6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 w:rsidR="00CE2529">
        <w:rPr>
          <w:rFonts w:ascii="Times New Roman" w:hAnsi="Times New Roman" w:cs="Times New Roman"/>
          <w:sz w:val="28"/>
          <w:szCs w:val="28"/>
        </w:rPr>
        <w:t>поселения и подведомственных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CE2529">
        <w:rPr>
          <w:rFonts w:ascii="Times New Roman" w:hAnsi="Times New Roman" w:cs="Times New Roman"/>
          <w:sz w:val="28"/>
          <w:szCs w:val="28"/>
        </w:rPr>
        <w:t>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2529">
        <w:rPr>
          <w:rFonts w:ascii="Times New Roman" w:hAnsi="Times New Roman" w:cs="Times New Roman"/>
          <w:sz w:val="28"/>
          <w:szCs w:val="28"/>
        </w:rPr>
        <w:t>й</w:t>
      </w:r>
    </w:p>
    <w:p w:rsidR="00E75399" w:rsidRPr="00E5615B" w:rsidRDefault="00E75399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1009"/>
      <w:bookmarkEnd w:id="33"/>
      <w:r w:rsidRPr="00E5615B">
        <w:rPr>
          <w:rFonts w:ascii="Times New Roman" w:hAnsi="Times New Roman" w:cs="Times New Roman"/>
          <w:sz w:val="28"/>
          <w:szCs w:val="28"/>
        </w:rPr>
        <w:t>НОРМАТИВЫ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обеспечения функций муниципальных органов </w:t>
      </w:r>
      <w:r w:rsidR="0091512A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E5615B">
        <w:rPr>
          <w:rFonts w:ascii="Times New Roman" w:hAnsi="Times New Roman" w:cs="Times New Roman"/>
          <w:sz w:val="28"/>
          <w:szCs w:val="28"/>
        </w:rPr>
        <w:t>городского</w:t>
      </w:r>
    </w:p>
    <w:p w:rsidR="00E75399" w:rsidRPr="00E5615B" w:rsidRDefault="0091512A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B87FD6" w:rsidRPr="00E5615B">
        <w:rPr>
          <w:rFonts w:ascii="Times New Roman" w:hAnsi="Times New Roman" w:cs="Times New Roman"/>
          <w:sz w:val="28"/>
          <w:szCs w:val="28"/>
        </w:rPr>
        <w:t>, применяемые при расчете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нормативных затрат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средств подвижной радиотелефонной связи и </w:t>
      </w:r>
      <w:r w:rsidR="00B87FD6" w:rsidRPr="00E5615B">
        <w:rPr>
          <w:rFonts w:ascii="Times New Roman" w:hAnsi="Times New Roman" w:cs="Times New Roman"/>
          <w:sz w:val="28"/>
          <w:szCs w:val="28"/>
        </w:rPr>
        <w:t xml:space="preserve">услуг подвижной </w:t>
      </w:r>
      <w:r w:rsidR="004E0CFF"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="00B87FD6" w:rsidRPr="00E5615B">
        <w:rPr>
          <w:rFonts w:ascii="Times New Roman" w:hAnsi="Times New Roman" w:cs="Times New Roman"/>
          <w:sz w:val="28"/>
          <w:szCs w:val="28"/>
        </w:rPr>
        <w:t>связи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6"/>
        <w:gridCol w:w="3060"/>
        <w:gridCol w:w="3060"/>
        <w:gridCol w:w="2693"/>
        <w:gridCol w:w="2552"/>
        <w:gridCol w:w="2184"/>
      </w:tblGrid>
      <w:tr w:rsidR="00BF7FBC" w:rsidRPr="00E5615B" w:rsidTr="001F776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F77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BC" w:rsidRPr="00E5615B" w:rsidRDefault="001F7760" w:rsidP="001F77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F77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hyperlink w:anchor="Par1043" w:history="1">
              <w:r w:rsidRPr="00E5615B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F77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713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BC" w:rsidRPr="00713581" w:rsidRDefault="00BF7FBC" w:rsidP="001F77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="00713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  <w:r w:rsidR="0071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FBC" w:rsidRPr="00E5615B" w:rsidRDefault="00BF7FBC" w:rsidP="001F77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1F7760" w:rsidRPr="00E5615B" w:rsidTr="00E62C9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Default="001F7760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0" w:rsidRDefault="001F7760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1F7760" w:rsidP="0053214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E62C9D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E62C9D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3000 рублей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760" w:rsidRPr="00E5615B" w:rsidRDefault="00E62C9D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в Елизовском городском поселении,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утвержденным </w:t>
            </w:r>
            <w:r w:rsidR="004F3D0A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Собрания депутатов Елизовского городского поселения от 26.11.2015 № 819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Реестр)</w:t>
            </w:r>
          </w:p>
        </w:tc>
      </w:tr>
      <w:tr w:rsidR="001F7760" w:rsidRPr="00E5615B" w:rsidTr="00E62C9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Default="00E62C9D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0" w:rsidRDefault="00E62C9D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C9D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E62C9D" w:rsidP="0082751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C9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 w:rsidR="00827513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E62C9D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категории «руководители»</w:t>
            </w:r>
            <w:r w:rsidR="00827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513" w:rsidRPr="008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13" w:rsidRPr="00532141">
              <w:rPr>
                <w:rFonts w:ascii="Times New Roman" w:hAnsi="Times New Roman" w:cs="Times New Roman"/>
                <w:sz w:val="28"/>
                <w:szCs w:val="28"/>
              </w:rPr>
              <w:t>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827513" w:rsidP="0082751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827513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расходы не более 1</w:t>
            </w:r>
            <w:r w:rsidRPr="00827513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760" w:rsidRPr="00E5615B" w:rsidRDefault="00827513" w:rsidP="00E62C9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реестром</w:t>
            </w:r>
          </w:p>
        </w:tc>
      </w:tr>
      <w:tr w:rsidR="001F7760" w:rsidRPr="00E5615B" w:rsidTr="004F3D0A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Default="004F3D0A" w:rsidP="004F3D0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60" w:rsidRDefault="004F3D0A" w:rsidP="004F3D0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4F3D0A" w:rsidP="00532141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</w:t>
            </w:r>
            <w:r w:rsidRPr="004F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должностей, замещаемые на определенный срок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4F3D0A" w:rsidP="004F3D0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>000 рублей включительно за одну единицу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760" w:rsidRPr="00E5615B" w:rsidRDefault="004F3D0A" w:rsidP="004F3D0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1000 рублей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760" w:rsidRPr="00E5615B" w:rsidRDefault="004F3D0A" w:rsidP="004F3D0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D0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</w:t>
            </w:r>
            <w:r w:rsidRPr="004F3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приводятся в соответствии реестром</w:t>
            </w:r>
          </w:p>
        </w:tc>
      </w:tr>
    </w:tbl>
    <w:p w:rsidR="00E75399" w:rsidRPr="00E5615B" w:rsidRDefault="00E75399" w:rsidP="00400015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99" w:rsidRDefault="00713581" w:rsidP="00B0478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  <w:t>Периодичность</w:t>
      </w:r>
      <w:r w:rsidR="00B04781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 и составляет пять лет.</w:t>
      </w:r>
    </w:p>
    <w:p w:rsidR="00713581" w:rsidRDefault="00713581" w:rsidP="00B0478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13581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ab/>
        <w:t xml:space="preserve">Объем расходов, рассчитанный с применением нормативов расходов на услуги связи, может быть изменен по решению руководителя органа местного самоуправления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713581" w:rsidRDefault="00713581" w:rsidP="00B0478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2141" w:rsidRPr="00E5615B" w:rsidRDefault="00532141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Par1049"/>
      <w:bookmarkEnd w:id="34"/>
      <w:r w:rsidRPr="00E5615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A0B0C" w:rsidRPr="00E5615B" w:rsidRDefault="00CA0B0C" w:rsidP="00CA0B0C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Pr="00E5615B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CA0B0C" w:rsidRPr="00E5615B" w:rsidRDefault="00CA0B0C" w:rsidP="00CA0B0C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CA0B0C" w:rsidRPr="00E5615B" w:rsidRDefault="00CA0B0C" w:rsidP="00CA0B0C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Елизовского </w:t>
      </w:r>
      <w:proofErr w:type="gramStart"/>
      <w:r w:rsidRPr="00E5615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A0B0C" w:rsidRPr="00E5615B" w:rsidRDefault="00CA0B0C" w:rsidP="00CA0B0C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и подведомственных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615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E75399" w:rsidRPr="00E5615B" w:rsidRDefault="00E75399" w:rsidP="00400015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1059"/>
      <w:bookmarkEnd w:id="35"/>
      <w:r w:rsidRPr="00E5615B">
        <w:rPr>
          <w:rFonts w:ascii="Times New Roman" w:hAnsi="Times New Roman" w:cs="Times New Roman"/>
          <w:sz w:val="28"/>
          <w:szCs w:val="28"/>
        </w:rPr>
        <w:t>НОРМАТИВЫ</w:t>
      </w:r>
    </w:p>
    <w:p w:rsidR="00E75399" w:rsidRPr="00E5615B" w:rsidRDefault="00B87FD6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15B">
        <w:rPr>
          <w:rFonts w:ascii="Times New Roman" w:hAnsi="Times New Roman" w:cs="Times New Roman"/>
          <w:sz w:val="28"/>
          <w:szCs w:val="28"/>
        </w:rPr>
        <w:t xml:space="preserve">обеспечения функций муниципальных органов </w:t>
      </w:r>
      <w:r w:rsidR="00CA0B0C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E5615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A0B0C">
        <w:rPr>
          <w:rFonts w:ascii="Times New Roman" w:hAnsi="Times New Roman" w:cs="Times New Roman"/>
          <w:sz w:val="28"/>
          <w:szCs w:val="28"/>
        </w:rPr>
        <w:t>поселения</w:t>
      </w:r>
      <w:r w:rsidRPr="00E5615B">
        <w:rPr>
          <w:rFonts w:ascii="Times New Roman" w:hAnsi="Times New Roman" w:cs="Times New Roman"/>
          <w:sz w:val="28"/>
          <w:szCs w:val="28"/>
        </w:rPr>
        <w:t>,</w:t>
      </w:r>
      <w:r w:rsidR="00CA0B0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</w:t>
      </w:r>
      <w:r w:rsidR="00CA0B0C">
        <w:rPr>
          <w:rFonts w:ascii="Times New Roman" w:hAnsi="Times New Roman" w:cs="Times New Roman"/>
          <w:sz w:val="28"/>
          <w:szCs w:val="28"/>
        </w:rPr>
        <w:t xml:space="preserve"> </w:t>
      </w:r>
      <w:r w:rsidRPr="00E5615B">
        <w:rPr>
          <w:rFonts w:ascii="Times New Roman" w:hAnsi="Times New Roman" w:cs="Times New Roman"/>
          <w:sz w:val="28"/>
          <w:szCs w:val="28"/>
        </w:rPr>
        <w:t>на приобретение служебного легкового автотранспорта</w:t>
      </w:r>
    </w:p>
    <w:p w:rsidR="00E75399" w:rsidRPr="00E5615B" w:rsidRDefault="00E75399" w:rsidP="0040001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32" w:type="dxa"/>
        <w:tblInd w:w="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6"/>
        <w:gridCol w:w="7245"/>
        <w:gridCol w:w="4956"/>
        <w:gridCol w:w="25"/>
      </w:tblGrid>
      <w:tr w:rsidR="00E75399" w:rsidRPr="00E5615B" w:rsidTr="00532141"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E75399" w:rsidP="00400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87FD6" w:rsidP="00400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75399" w:rsidRPr="00E5615B" w:rsidRDefault="00E75399" w:rsidP="0040001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99" w:rsidRPr="00E5615B" w:rsidTr="00532141">
        <w:tblPrEx>
          <w:tblCellMar>
            <w:top w:w="75" w:type="dxa"/>
            <w:bottom w:w="75" w:type="dxa"/>
          </w:tblCellMar>
        </w:tblPrEx>
        <w:trPr>
          <w:gridAfter w:val="1"/>
          <w:wAfter w:w="25" w:type="dxa"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E75399" w:rsidP="00400015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87FD6" w:rsidP="00400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99" w:rsidRPr="00E5615B" w:rsidRDefault="00B87FD6" w:rsidP="00400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E75399" w:rsidRPr="00E5615B" w:rsidTr="00532141">
        <w:tblPrEx>
          <w:tblCellMar>
            <w:top w:w="75" w:type="dxa"/>
            <w:bottom w:w="75" w:type="dxa"/>
          </w:tblCellMar>
        </w:tblPrEx>
        <w:trPr>
          <w:gridAfter w:val="1"/>
          <w:wAfter w:w="25" w:type="dxa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E75399" w:rsidP="0040001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399" w:rsidRPr="00E5615B" w:rsidRDefault="00B87FD6" w:rsidP="00CA0B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CA0B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руководителя и (или) заместителя руководителя муниципального органа </w:t>
            </w:r>
            <w:r w:rsidR="00CA0B0C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</w:t>
            </w: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CA0B0C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 относящуюся к высшей группе должностей муниципальной службы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399" w:rsidRPr="00E5615B" w:rsidRDefault="00B87FD6" w:rsidP="0040001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15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млн. рублей и не более 200 лошадиных сил включительно </w:t>
            </w:r>
          </w:p>
        </w:tc>
      </w:tr>
    </w:tbl>
    <w:p w:rsidR="00E75399" w:rsidRPr="00E5615B" w:rsidRDefault="00E75399" w:rsidP="00400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15B" w:rsidRPr="00E5615B" w:rsidRDefault="00E5615B" w:rsidP="004000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15B" w:rsidRPr="00E5615B" w:rsidSect="00BF7FBC">
      <w:type w:val="continuous"/>
      <w:pgSz w:w="16838" w:h="11906" w:orient="landscape"/>
      <w:pgMar w:top="1134" w:right="1701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3in;height:3in" o:bullet="t" filled="t">
        <v:fill color2="black"/>
        <v:imagedata r:id="rId1" o:title=""/>
      </v:shape>
    </w:pict>
  </w:numPicBullet>
  <w:numPicBullet w:numPicBulletId="1">
    <w:pict>
      <v:shape id="Рисунок 312" o:spid="_x0000_i1354" type="#_x0000_t75" style="width:3in;height:3in;visibility:visible;mso-wrap-style:square" o:bullet="t" filled="t">
        <v:imagedata r:id="rId2" o:title=""/>
      </v:shape>
    </w:pict>
  </w:numPicBullet>
  <w:numPicBullet w:numPicBulletId="2">
    <w:pict>
      <v:shape id="Рисунок 345" o:spid="_x0000_i1355" type="#_x0000_t75" style="width:3in;height:3in;visibility:visible;mso-wrap-style:square" o:bullet="t" filled="t">
        <v:imagedata r:id="rId3" o:title=""/>
      </v:shape>
    </w:pict>
  </w:numPicBullet>
  <w:numPicBullet w:numPicBulletId="3">
    <w:pict>
      <v:shape id="Рисунок 430" o:spid="_x0000_i1356" type="#_x0000_t75" style="width:3in;height:3in;visibility:visible;mso-wrap-style:square" o:bullet="t" filled="t">
        <v:imagedata r:id="rId4" o:title=""/>
      </v:shape>
    </w:pict>
  </w:numPicBullet>
  <w:numPicBullet w:numPicBulletId="4">
    <w:pict>
      <v:shape id="Рисунок 247" o:spid="_x0000_i1357" type="#_x0000_t75" style="width:32pt;height:24pt;visibility:visible;mso-wrap-style:square" o:bullet="t" filled="t">
        <v:imagedata r:id="rId5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B"/>
    <w:rsid w:val="00011EB2"/>
    <w:rsid w:val="0004771A"/>
    <w:rsid w:val="00067C81"/>
    <w:rsid w:val="000D552F"/>
    <w:rsid w:val="000E7E6E"/>
    <w:rsid w:val="00106258"/>
    <w:rsid w:val="001133AC"/>
    <w:rsid w:val="00186591"/>
    <w:rsid w:val="001B68F3"/>
    <w:rsid w:val="001C7723"/>
    <w:rsid w:val="001F7760"/>
    <w:rsid w:val="002268AF"/>
    <w:rsid w:val="00284AC5"/>
    <w:rsid w:val="0029449E"/>
    <w:rsid w:val="002A4747"/>
    <w:rsid w:val="002B026A"/>
    <w:rsid w:val="002C3DFD"/>
    <w:rsid w:val="002C5431"/>
    <w:rsid w:val="002E27FA"/>
    <w:rsid w:val="0034779F"/>
    <w:rsid w:val="00396540"/>
    <w:rsid w:val="003A58B1"/>
    <w:rsid w:val="003A5F16"/>
    <w:rsid w:val="003B7809"/>
    <w:rsid w:val="003C756F"/>
    <w:rsid w:val="003D77B7"/>
    <w:rsid w:val="003F5152"/>
    <w:rsid w:val="00400015"/>
    <w:rsid w:val="00411EE8"/>
    <w:rsid w:val="00424626"/>
    <w:rsid w:val="00433994"/>
    <w:rsid w:val="00434A14"/>
    <w:rsid w:val="004400B8"/>
    <w:rsid w:val="00457F58"/>
    <w:rsid w:val="0049343F"/>
    <w:rsid w:val="004A2E1E"/>
    <w:rsid w:val="004B184C"/>
    <w:rsid w:val="004E0CFF"/>
    <w:rsid w:val="004F3D0A"/>
    <w:rsid w:val="004F5332"/>
    <w:rsid w:val="005228C4"/>
    <w:rsid w:val="00532141"/>
    <w:rsid w:val="00533090"/>
    <w:rsid w:val="005443CB"/>
    <w:rsid w:val="00563207"/>
    <w:rsid w:val="00567B42"/>
    <w:rsid w:val="005A1E40"/>
    <w:rsid w:val="005A4569"/>
    <w:rsid w:val="006411EC"/>
    <w:rsid w:val="00662D86"/>
    <w:rsid w:val="00676AB0"/>
    <w:rsid w:val="006B44CF"/>
    <w:rsid w:val="006B7D1E"/>
    <w:rsid w:val="006C5157"/>
    <w:rsid w:val="006E732E"/>
    <w:rsid w:val="00713581"/>
    <w:rsid w:val="007349CD"/>
    <w:rsid w:val="007839C7"/>
    <w:rsid w:val="007B5D43"/>
    <w:rsid w:val="007D23B1"/>
    <w:rsid w:val="00826517"/>
    <w:rsid w:val="00827513"/>
    <w:rsid w:val="00835811"/>
    <w:rsid w:val="00853024"/>
    <w:rsid w:val="00881747"/>
    <w:rsid w:val="00895A0D"/>
    <w:rsid w:val="008D4A10"/>
    <w:rsid w:val="008D7A7C"/>
    <w:rsid w:val="008E34D6"/>
    <w:rsid w:val="00901A54"/>
    <w:rsid w:val="00903FC1"/>
    <w:rsid w:val="00913CFD"/>
    <w:rsid w:val="0091512A"/>
    <w:rsid w:val="00932B42"/>
    <w:rsid w:val="00937B1A"/>
    <w:rsid w:val="00950A1A"/>
    <w:rsid w:val="009F1423"/>
    <w:rsid w:val="009F6C96"/>
    <w:rsid w:val="00A24921"/>
    <w:rsid w:val="00A267D1"/>
    <w:rsid w:val="00A51357"/>
    <w:rsid w:val="00A61D63"/>
    <w:rsid w:val="00A92B7E"/>
    <w:rsid w:val="00AA35B7"/>
    <w:rsid w:val="00AD6D09"/>
    <w:rsid w:val="00B04781"/>
    <w:rsid w:val="00B141CA"/>
    <w:rsid w:val="00B609F5"/>
    <w:rsid w:val="00B87FD6"/>
    <w:rsid w:val="00B918C5"/>
    <w:rsid w:val="00BB7177"/>
    <w:rsid w:val="00BF7FBC"/>
    <w:rsid w:val="00C1436C"/>
    <w:rsid w:val="00C35D23"/>
    <w:rsid w:val="00C53032"/>
    <w:rsid w:val="00C56A9A"/>
    <w:rsid w:val="00C8243F"/>
    <w:rsid w:val="00C908D8"/>
    <w:rsid w:val="00CA0B0C"/>
    <w:rsid w:val="00CB06F2"/>
    <w:rsid w:val="00CD28A6"/>
    <w:rsid w:val="00CD747A"/>
    <w:rsid w:val="00CE0C90"/>
    <w:rsid w:val="00CE2529"/>
    <w:rsid w:val="00CE3C1A"/>
    <w:rsid w:val="00D07144"/>
    <w:rsid w:val="00D15B55"/>
    <w:rsid w:val="00D20DCC"/>
    <w:rsid w:val="00D42168"/>
    <w:rsid w:val="00D64965"/>
    <w:rsid w:val="00D67B27"/>
    <w:rsid w:val="00D74CD0"/>
    <w:rsid w:val="00D84401"/>
    <w:rsid w:val="00DF1C9B"/>
    <w:rsid w:val="00E328F7"/>
    <w:rsid w:val="00E44344"/>
    <w:rsid w:val="00E5615B"/>
    <w:rsid w:val="00E619B6"/>
    <w:rsid w:val="00E61F44"/>
    <w:rsid w:val="00E62C9D"/>
    <w:rsid w:val="00E75027"/>
    <w:rsid w:val="00E75399"/>
    <w:rsid w:val="00EA3D9C"/>
    <w:rsid w:val="00EC2595"/>
    <w:rsid w:val="00EE68EF"/>
    <w:rsid w:val="00EF6381"/>
    <w:rsid w:val="00F672BE"/>
    <w:rsid w:val="00F87D19"/>
    <w:rsid w:val="00FA5273"/>
    <w:rsid w:val="00FB1F87"/>
    <w:rsid w:val="00FB6C47"/>
    <w:rsid w:val="00FE67EC"/>
    <w:rsid w:val="00FF11F5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9"/>
    <w:pPr>
      <w:suppressAutoHyphens/>
      <w:spacing w:after="200" w:line="276" w:lineRule="auto"/>
    </w:pPr>
    <w:rPr>
      <w:rFonts w:ascii="Calibri" w:eastAsia="SimSun" w:hAnsi="Calibri" w:cs="font292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E75399"/>
    <w:pPr>
      <w:keepNext/>
      <w:widowControl w:val="0"/>
      <w:tabs>
        <w:tab w:val="num" w:pos="0"/>
        <w:tab w:val="left" w:pos="4320"/>
        <w:tab w:val="left" w:pos="5040"/>
      </w:tabs>
      <w:spacing w:after="0" w:line="100" w:lineRule="atLeast"/>
      <w:ind w:left="432" w:hanging="432"/>
      <w:jc w:val="right"/>
      <w:outlineLvl w:val="0"/>
    </w:pPr>
    <w:rPr>
      <w:rFonts w:ascii="Courier New" w:eastAsia="Times New Roman" w:hAnsi="Courier New" w:cs="Courier New"/>
      <w:b/>
      <w:bCs/>
      <w:sz w:val="16"/>
      <w:szCs w:val="1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75399"/>
  </w:style>
  <w:style w:type="character" w:customStyle="1" w:styleId="WW8Num1z1">
    <w:name w:val="WW8Num1z1"/>
    <w:rsid w:val="00E75399"/>
  </w:style>
  <w:style w:type="character" w:customStyle="1" w:styleId="WW8Num1z2">
    <w:name w:val="WW8Num1z2"/>
    <w:rsid w:val="00E75399"/>
  </w:style>
  <w:style w:type="character" w:customStyle="1" w:styleId="WW8Num1z3">
    <w:name w:val="WW8Num1z3"/>
    <w:rsid w:val="00E75399"/>
  </w:style>
  <w:style w:type="character" w:customStyle="1" w:styleId="WW8Num1z4">
    <w:name w:val="WW8Num1z4"/>
    <w:rsid w:val="00E75399"/>
  </w:style>
  <w:style w:type="character" w:customStyle="1" w:styleId="WW8Num1z5">
    <w:name w:val="WW8Num1z5"/>
    <w:rsid w:val="00E75399"/>
  </w:style>
  <w:style w:type="character" w:customStyle="1" w:styleId="WW8Num1z6">
    <w:name w:val="WW8Num1z6"/>
    <w:rsid w:val="00E75399"/>
  </w:style>
  <w:style w:type="character" w:customStyle="1" w:styleId="WW8Num1z7">
    <w:name w:val="WW8Num1z7"/>
    <w:rsid w:val="00E75399"/>
  </w:style>
  <w:style w:type="character" w:customStyle="1" w:styleId="WW8Num1z8">
    <w:name w:val="WW8Num1z8"/>
    <w:rsid w:val="00E75399"/>
  </w:style>
  <w:style w:type="character" w:customStyle="1" w:styleId="WW8Num2z0">
    <w:name w:val="WW8Num2z0"/>
    <w:rsid w:val="00E75399"/>
  </w:style>
  <w:style w:type="character" w:customStyle="1" w:styleId="WW8Num2z1">
    <w:name w:val="WW8Num2z1"/>
    <w:rsid w:val="00E75399"/>
  </w:style>
  <w:style w:type="character" w:customStyle="1" w:styleId="WW8Num2z2">
    <w:name w:val="WW8Num2z2"/>
    <w:rsid w:val="00E75399"/>
  </w:style>
  <w:style w:type="character" w:customStyle="1" w:styleId="WW8Num2z3">
    <w:name w:val="WW8Num2z3"/>
    <w:rsid w:val="00E75399"/>
  </w:style>
  <w:style w:type="character" w:customStyle="1" w:styleId="WW8Num2z4">
    <w:name w:val="WW8Num2z4"/>
    <w:rsid w:val="00E75399"/>
  </w:style>
  <w:style w:type="character" w:customStyle="1" w:styleId="WW8Num2z5">
    <w:name w:val="WW8Num2z5"/>
    <w:rsid w:val="00E75399"/>
  </w:style>
  <w:style w:type="character" w:customStyle="1" w:styleId="WW8Num2z6">
    <w:name w:val="WW8Num2z6"/>
    <w:rsid w:val="00E75399"/>
  </w:style>
  <w:style w:type="character" w:customStyle="1" w:styleId="WW8Num2z7">
    <w:name w:val="WW8Num2z7"/>
    <w:rsid w:val="00E75399"/>
  </w:style>
  <w:style w:type="character" w:customStyle="1" w:styleId="WW8Num2z8">
    <w:name w:val="WW8Num2z8"/>
    <w:rsid w:val="00E75399"/>
  </w:style>
  <w:style w:type="character" w:customStyle="1" w:styleId="WW8Num3z0">
    <w:name w:val="WW8Num3z0"/>
    <w:rsid w:val="00E75399"/>
  </w:style>
  <w:style w:type="character" w:customStyle="1" w:styleId="WW8Num3z1">
    <w:name w:val="WW8Num3z1"/>
    <w:rsid w:val="00E75399"/>
  </w:style>
  <w:style w:type="character" w:customStyle="1" w:styleId="WW8Num3z2">
    <w:name w:val="WW8Num3z2"/>
    <w:rsid w:val="00E75399"/>
  </w:style>
  <w:style w:type="character" w:customStyle="1" w:styleId="WW8Num3z3">
    <w:name w:val="WW8Num3z3"/>
    <w:rsid w:val="00E75399"/>
  </w:style>
  <w:style w:type="character" w:customStyle="1" w:styleId="WW8Num3z4">
    <w:name w:val="WW8Num3z4"/>
    <w:rsid w:val="00E75399"/>
  </w:style>
  <w:style w:type="character" w:customStyle="1" w:styleId="WW8Num3z5">
    <w:name w:val="WW8Num3z5"/>
    <w:rsid w:val="00E75399"/>
  </w:style>
  <w:style w:type="character" w:customStyle="1" w:styleId="WW8Num3z6">
    <w:name w:val="WW8Num3z6"/>
    <w:rsid w:val="00E75399"/>
  </w:style>
  <w:style w:type="character" w:customStyle="1" w:styleId="WW8Num3z7">
    <w:name w:val="WW8Num3z7"/>
    <w:rsid w:val="00E75399"/>
  </w:style>
  <w:style w:type="character" w:customStyle="1" w:styleId="WW8Num3z8">
    <w:name w:val="WW8Num3z8"/>
    <w:rsid w:val="00E75399"/>
  </w:style>
  <w:style w:type="character" w:customStyle="1" w:styleId="WW8Num4z0">
    <w:name w:val="WW8Num4z0"/>
    <w:rsid w:val="00E75399"/>
  </w:style>
  <w:style w:type="character" w:customStyle="1" w:styleId="WW8Num4z1">
    <w:name w:val="WW8Num4z1"/>
    <w:rsid w:val="00E75399"/>
  </w:style>
  <w:style w:type="character" w:customStyle="1" w:styleId="WW8Num4z2">
    <w:name w:val="WW8Num4z2"/>
    <w:rsid w:val="00E75399"/>
  </w:style>
  <w:style w:type="character" w:customStyle="1" w:styleId="WW8Num4z3">
    <w:name w:val="WW8Num4z3"/>
    <w:rsid w:val="00E75399"/>
  </w:style>
  <w:style w:type="character" w:customStyle="1" w:styleId="WW8Num4z4">
    <w:name w:val="WW8Num4z4"/>
    <w:rsid w:val="00E75399"/>
  </w:style>
  <w:style w:type="character" w:customStyle="1" w:styleId="WW8Num4z5">
    <w:name w:val="WW8Num4z5"/>
    <w:rsid w:val="00E75399"/>
  </w:style>
  <w:style w:type="character" w:customStyle="1" w:styleId="WW8Num4z6">
    <w:name w:val="WW8Num4z6"/>
    <w:rsid w:val="00E75399"/>
  </w:style>
  <w:style w:type="character" w:customStyle="1" w:styleId="WW8Num4z7">
    <w:name w:val="WW8Num4z7"/>
    <w:rsid w:val="00E75399"/>
  </w:style>
  <w:style w:type="character" w:customStyle="1" w:styleId="WW8Num4z8">
    <w:name w:val="WW8Num4z8"/>
    <w:rsid w:val="00E75399"/>
  </w:style>
  <w:style w:type="character" w:customStyle="1" w:styleId="10">
    <w:name w:val="Основной шрифт абзаца1"/>
    <w:rsid w:val="00E75399"/>
  </w:style>
  <w:style w:type="character" w:customStyle="1" w:styleId="11">
    <w:name w:val="Заголовок 1 Знак"/>
    <w:basedOn w:val="10"/>
    <w:rsid w:val="00E75399"/>
    <w:rPr>
      <w:rFonts w:ascii="Courier New" w:eastAsia="Times New Roman" w:hAnsi="Courier New" w:cs="Courier New"/>
      <w:b/>
      <w:bCs/>
      <w:sz w:val="16"/>
      <w:szCs w:val="16"/>
    </w:rPr>
  </w:style>
  <w:style w:type="character" w:customStyle="1" w:styleId="a4">
    <w:name w:val="Текст выноски Знак"/>
    <w:basedOn w:val="10"/>
    <w:rsid w:val="00E75399"/>
    <w:rPr>
      <w:rFonts w:ascii="Tahoma" w:hAnsi="Tahoma" w:cs="Tahoma"/>
      <w:sz w:val="16"/>
      <w:szCs w:val="16"/>
    </w:rPr>
  </w:style>
  <w:style w:type="character" w:styleId="a5">
    <w:name w:val="Hyperlink"/>
    <w:rsid w:val="00E75399"/>
    <w:rPr>
      <w:color w:val="000080"/>
      <w:u w:val="single"/>
    </w:rPr>
  </w:style>
  <w:style w:type="character" w:customStyle="1" w:styleId="a6">
    <w:name w:val="Символ нумерации"/>
    <w:rsid w:val="00E75399"/>
  </w:style>
  <w:style w:type="paragraph" w:customStyle="1" w:styleId="a7">
    <w:name w:val="Заголовок"/>
    <w:basedOn w:val="a"/>
    <w:next w:val="a0"/>
    <w:rsid w:val="00E753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75399"/>
    <w:pPr>
      <w:spacing w:after="120"/>
    </w:pPr>
  </w:style>
  <w:style w:type="paragraph" w:styleId="a8">
    <w:name w:val="List"/>
    <w:basedOn w:val="a0"/>
    <w:rsid w:val="00E75399"/>
    <w:rPr>
      <w:rFonts w:cs="Mangal"/>
    </w:rPr>
  </w:style>
  <w:style w:type="paragraph" w:customStyle="1" w:styleId="12">
    <w:name w:val="Название1"/>
    <w:basedOn w:val="a"/>
    <w:rsid w:val="00E753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75399"/>
    <w:pPr>
      <w:suppressLineNumbers/>
    </w:pPr>
    <w:rPr>
      <w:rFonts w:cs="Mangal"/>
    </w:rPr>
  </w:style>
  <w:style w:type="paragraph" w:customStyle="1" w:styleId="ConsPlusNormal">
    <w:name w:val="ConsPlusNormal"/>
    <w:rsid w:val="00E75399"/>
    <w:pPr>
      <w:widowControl w:val="0"/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E75399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ConsPlusTitle">
    <w:name w:val="ConsPlusTitle"/>
    <w:rsid w:val="00E75399"/>
    <w:pPr>
      <w:widowControl w:val="0"/>
      <w:suppressAutoHyphens/>
      <w:spacing w:line="100" w:lineRule="atLeast"/>
    </w:pPr>
    <w:rPr>
      <w:rFonts w:ascii="Calibri" w:eastAsia="SimSun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E75399"/>
    <w:pPr>
      <w:widowControl w:val="0"/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4">
    <w:name w:val="Текст выноски1"/>
    <w:basedOn w:val="a"/>
    <w:rsid w:val="00E753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1">
    <w:name w:val="FR1"/>
    <w:rsid w:val="00E75399"/>
    <w:pPr>
      <w:widowControl w:val="0"/>
      <w:suppressAutoHyphens/>
      <w:spacing w:before="20" w:line="100" w:lineRule="atLeast"/>
      <w:ind w:left="3840"/>
    </w:pPr>
    <w:rPr>
      <w:kern w:val="1"/>
      <w:szCs w:val="24"/>
      <w:lang w:eastAsia="ar-SA"/>
    </w:rPr>
  </w:style>
  <w:style w:type="paragraph" w:customStyle="1" w:styleId="FR2">
    <w:name w:val="FR2"/>
    <w:rsid w:val="00E75399"/>
    <w:pPr>
      <w:widowControl w:val="0"/>
      <w:suppressAutoHyphens/>
      <w:spacing w:before="140" w:line="100" w:lineRule="atLeast"/>
      <w:ind w:left="2560"/>
    </w:pPr>
    <w:rPr>
      <w:rFonts w:ascii="Arial" w:hAnsi="Arial" w:cs="Arial"/>
      <w:b/>
      <w:bCs/>
      <w:kern w:val="1"/>
      <w:sz w:val="48"/>
      <w:szCs w:val="48"/>
      <w:lang w:eastAsia="ar-SA"/>
    </w:rPr>
  </w:style>
  <w:style w:type="paragraph" w:customStyle="1" w:styleId="FR3">
    <w:name w:val="FR3"/>
    <w:rsid w:val="00E75399"/>
    <w:pPr>
      <w:widowControl w:val="0"/>
      <w:suppressAutoHyphens/>
      <w:spacing w:before="80" w:line="100" w:lineRule="atLeast"/>
      <w:ind w:left="1080"/>
    </w:pPr>
    <w:rPr>
      <w:b/>
      <w:bCs/>
      <w:kern w:val="1"/>
      <w:lang w:eastAsia="ar-SA"/>
    </w:rPr>
  </w:style>
  <w:style w:type="paragraph" w:customStyle="1" w:styleId="15">
    <w:name w:val="Абзац списка1"/>
    <w:basedOn w:val="a"/>
    <w:rsid w:val="00E75399"/>
    <w:pPr>
      <w:ind w:left="720"/>
    </w:pPr>
  </w:style>
  <w:style w:type="paragraph" w:customStyle="1" w:styleId="Arial1">
    <w:name w:val="Arial+1"/>
    <w:basedOn w:val="a"/>
    <w:rsid w:val="00E75399"/>
    <w:pPr>
      <w:spacing w:after="0" w:line="1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16">
    <w:name w:val="Название объекта1"/>
    <w:basedOn w:val="a"/>
    <w:next w:val="a"/>
    <w:rsid w:val="00E75399"/>
    <w:pPr>
      <w:jc w:val="center"/>
    </w:pPr>
    <w:rPr>
      <w:sz w:val="24"/>
    </w:rPr>
  </w:style>
  <w:style w:type="paragraph" w:customStyle="1" w:styleId="a9">
    <w:name w:val="Содержимое таблицы"/>
    <w:basedOn w:val="a"/>
    <w:rsid w:val="00E75399"/>
    <w:pPr>
      <w:suppressLineNumbers/>
    </w:pPr>
  </w:style>
  <w:style w:type="paragraph" w:customStyle="1" w:styleId="aa">
    <w:name w:val="Заголовок таблицы"/>
    <w:basedOn w:val="a9"/>
    <w:rsid w:val="00E75399"/>
    <w:pPr>
      <w:jc w:val="center"/>
    </w:pPr>
    <w:rPr>
      <w:b/>
      <w:bCs/>
    </w:rPr>
  </w:style>
  <w:style w:type="table" w:styleId="ab">
    <w:name w:val="Table Grid"/>
    <w:basedOn w:val="a2"/>
    <w:uiPriority w:val="59"/>
    <w:rsid w:val="00E56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17"/>
    <w:uiPriority w:val="99"/>
    <w:semiHidden/>
    <w:unhideWhenUsed/>
    <w:rsid w:val="0039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c"/>
    <w:uiPriority w:val="99"/>
    <w:semiHidden/>
    <w:rsid w:val="0039654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99" Type="http://schemas.openxmlformats.org/officeDocument/2006/relationships/image" Target="media/image297.wmf"/><Relationship Id="rId21" Type="http://schemas.openxmlformats.org/officeDocument/2006/relationships/image" Target="media/image21.wmf"/><Relationship Id="rId63" Type="http://schemas.openxmlformats.org/officeDocument/2006/relationships/image" Target="media/image63.wmf"/><Relationship Id="rId159" Type="http://schemas.openxmlformats.org/officeDocument/2006/relationships/image" Target="media/image159.wmf"/><Relationship Id="rId324" Type="http://schemas.openxmlformats.org/officeDocument/2006/relationships/image" Target="media/image321.wmf"/><Relationship Id="rId366" Type="http://schemas.openxmlformats.org/officeDocument/2006/relationships/image" Target="media/image361.wmf"/><Relationship Id="rId170" Type="http://schemas.openxmlformats.org/officeDocument/2006/relationships/image" Target="media/image170.wmf"/><Relationship Id="rId226" Type="http://schemas.openxmlformats.org/officeDocument/2006/relationships/image" Target="media/image226.wmf"/><Relationship Id="rId268" Type="http://schemas.openxmlformats.org/officeDocument/2006/relationships/image" Target="media/image267.wmf"/><Relationship Id="rId32" Type="http://schemas.openxmlformats.org/officeDocument/2006/relationships/image" Target="media/image32.wmf"/><Relationship Id="rId74" Type="http://schemas.openxmlformats.org/officeDocument/2006/relationships/image" Target="media/image74.wmf"/><Relationship Id="rId128" Type="http://schemas.openxmlformats.org/officeDocument/2006/relationships/image" Target="media/image128.wmf"/><Relationship Id="rId335" Type="http://schemas.openxmlformats.org/officeDocument/2006/relationships/image" Target="media/image331.wmf"/><Relationship Id="rId377" Type="http://schemas.openxmlformats.org/officeDocument/2006/relationships/image" Target="media/image371.wmf"/><Relationship Id="rId5" Type="http://schemas.openxmlformats.org/officeDocument/2006/relationships/image" Target="media/image6.jpeg"/><Relationship Id="rId181" Type="http://schemas.openxmlformats.org/officeDocument/2006/relationships/image" Target="media/image181.wmf"/><Relationship Id="rId237" Type="http://schemas.openxmlformats.org/officeDocument/2006/relationships/image" Target="media/image237.wmf"/><Relationship Id="rId402" Type="http://schemas.openxmlformats.org/officeDocument/2006/relationships/image" Target="media/image396.wmf"/><Relationship Id="rId279" Type="http://schemas.openxmlformats.org/officeDocument/2006/relationships/image" Target="media/image277.wmf"/><Relationship Id="rId43" Type="http://schemas.openxmlformats.org/officeDocument/2006/relationships/image" Target="media/image43.wmf"/><Relationship Id="rId139" Type="http://schemas.openxmlformats.org/officeDocument/2006/relationships/image" Target="media/image139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46" Type="http://schemas.openxmlformats.org/officeDocument/2006/relationships/image" Target="media/image342.wmf"/><Relationship Id="rId388" Type="http://schemas.openxmlformats.org/officeDocument/2006/relationships/image" Target="media/image382.wmf"/><Relationship Id="rId85" Type="http://schemas.openxmlformats.org/officeDocument/2006/relationships/image" Target="media/image85.wmf"/><Relationship Id="rId150" Type="http://schemas.openxmlformats.org/officeDocument/2006/relationships/image" Target="media/image150.wmf"/><Relationship Id="rId171" Type="http://schemas.openxmlformats.org/officeDocument/2006/relationships/image" Target="media/image171.wmf"/><Relationship Id="rId192" Type="http://schemas.openxmlformats.org/officeDocument/2006/relationships/image" Target="media/image192.wmf"/><Relationship Id="rId206" Type="http://schemas.openxmlformats.org/officeDocument/2006/relationships/image" Target="media/image206.wmf"/><Relationship Id="rId227" Type="http://schemas.openxmlformats.org/officeDocument/2006/relationships/image" Target="media/image227.wmf"/><Relationship Id="rId413" Type="http://schemas.openxmlformats.org/officeDocument/2006/relationships/image" Target="media/image4.wmf"/><Relationship Id="rId248" Type="http://schemas.openxmlformats.org/officeDocument/2006/relationships/image" Target="media/image247.wmf"/><Relationship Id="rId269" Type="http://schemas.openxmlformats.org/officeDocument/2006/relationships/image" Target="media/image268.wmf"/><Relationship Id="rId12" Type="http://schemas.openxmlformats.org/officeDocument/2006/relationships/image" Target="media/image12.wmf"/><Relationship Id="rId33" Type="http://schemas.openxmlformats.org/officeDocument/2006/relationships/image" Target="media/image33.wmf"/><Relationship Id="rId108" Type="http://schemas.openxmlformats.org/officeDocument/2006/relationships/image" Target="media/image108.wmf"/><Relationship Id="rId129" Type="http://schemas.openxmlformats.org/officeDocument/2006/relationships/image" Target="media/image129.wmf"/><Relationship Id="rId280" Type="http://schemas.openxmlformats.org/officeDocument/2006/relationships/image" Target="media/image278.wmf"/><Relationship Id="rId315" Type="http://schemas.openxmlformats.org/officeDocument/2006/relationships/image" Target="media/image312.wmf"/><Relationship Id="rId336" Type="http://schemas.openxmlformats.org/officeDocument/2006/relationships/image" Target="media/image332.wmf"/><Relationship Id="rId357" Type="http://schemas.openxmlformats.org/officeDocument/2006/relationships/image" Target="media/image353.wmf"/><Relationship Id="rId54" Type="http://schemas.openxmlformats.org/officeDocument/2006/relationships/image" Target="media/image54.wmf"/><Relationship Id="rId75" Type="http://schemas.openxmlformats.org/officeDocument/2006/relationships/image" Target="media/image75.wmf"/><Relationship Id="rId96" Type="http://schemas.openxmlformats.org/officeDocument/2006/relationships/image" Target="media/image96.wmf"/><Relationship Id="rId140" Type="http://schemas.openxmlformats.org/officeDocument/2006/relationships/image" Target="media/image140.wmf"/><Relationship Id="rId161" Type="http://schemas.openxmlformats.org/officeDocument/2006/relationships/image" Target="media/image161.wmf"/><Relationship Id="rId182" Type="http://schemas.openxmlformats.org/officeDocument/2006/relationships/image" Target="media/image182.wmf"/><Relationship Id="rId217" Type="http://schemas.openxmlformats.org/officeDocument/2006/relationships/image" Target="media/image217.wmf"/><Relationship Id="rId378" Type="http://schemas.openxmlformats.org/officeDocument/2006/relationships/image" Target="media/image372.wmf"/><Relationship Id="rId399" Type="http://schemas.openxmlformats.org/officeDocument/2006/relationships/image" Target="media/image393.wmf"/><Relationship Id="rId403" Type="http://schemas.openxmlformats.org/officeDocument/2006/relationships/image" Target="media/image397.wmf"/><Relationship Id="rId6" Type="http://schemas.openxmlformats.org/officeDocument/2006/relationships/hyperlink" Target="consultantplus://offline/ref=024CAD956C788DCBD2A1973CEA7E6FE6D7A6D7ACED782EC9287777814B501AB4F2CD4CUFj6M" TargetMode="External"/><Relationship Id="rId238" Type="http://schemas.openxmlformats.org/officeDocument/2006/relationships/image" Target="media/image238.wmf"/><Relationship Id="rId259" Type="http://schemas.openxmlformats.org/officeDocument/2006/relationships/image" Target="media/image258.wmf"/><Relationship Id="rId424" Type="http://schemas.openxmlformats.org/officeDocument/2006/relationships/hyperlink" Target="consultantplus://offline/ref=8D400E7485811ABD65C2BF9C58240B6182046AB425FAF593F6BC15D95369FB30E1F9C906A420C128a7NFJ" TargetMode="External"/><Relationship Id="rId23" Type="http://schemas.openxmlformats.org/officeDocument/2006/relationships/image" Target="media/image23.wmf"/><Relationship Id="rId119" Type="http://schemas.openxmlformats.org/officeDocument/2006/relationships/image" Target="media/image119.wmf"/><Relationship Id="rId270" Type="http://schemas.openxmlformats.org/officeDocument/2006/relationships/image" Target="media/image269.wmf"/><Relationship Id="rId291" Type="http://schemas.openxmlformats.org/officeDocument/2006/relationships/image" Target="media/image289.wmf"/><Relationship Id="rId305" Type="http://schemas.openxmlformats.org/officeDocument/2006/relationships/image" Target="media/image2.wmf"/><Relationship Id="rId326" Type="http://schemas.openxmlformats.org/officeDocument/2006/relationships/image" Target="media/image323.wmf"/><Relationship Id="rId347" Type="http://schemas.openxmlformats.org/officeDocument/2006/relationships/image" Target="media/image343.wmf"/><Relationship Id="rId44" Type="http://schemas.openxmlformats.org/officeDocument/2006/relationships/image" Target="media/image44.wmf"/><Relationship Id="rId65" Type="http://schemas.openxmlformats.org/officeDocument/2006/relationships/image" Target="media/image65.wmf"/><Relationship Id="rId86" Type="http://schemas.openxmlformats.org/officeDocument/2006/relationships/image" Target="media/image86.wmf"/><Relationship Id="rId130" Type="http://schemas.openxmlformats.org/officeDocument/2006/relationships/image" Target="media/image130.wmf"/><Relationship Id="rId151" Type="http://schemas.openxmlformats.org/officeDocument/2006/relationships/image" Target="media/image151.wmf"/><Relationship Id="rId368" Type="http://schemas.openxmlformats.org/officeDocument/2006/relationships/hyperlink" Target="consultantplus://offline/ref=024CAD956C788DCBD2A1973CEA7E6FE6D7A7D0ADEE782EC9287777814B501AB4F2CD4CF33BA4F0U7j7M" TargetMode="External"/><Relationship Id="rId389" Type="http://schemas.openxmlformats.org/officeDocument/2006/relationships/image" Target="media/image383.wmf"/><Relationship Id="rId172" Type="http://schemas.openxmlformats.org/officeDocument/2006/relationships/image" Target="media/image172.wmf"/><Relationship Id="rId193" Type="http://schemas.openxmlformats.org/officeDocument/2006/relationships/image" Target="media/image193.wmf"/><Relationship Id="rId207" Type="http://schemas.openxmlformats.org/officeDocument/2006/relationships/image" Target="media/image207.wmf"/><Relationship Id="rId228" Type="http://schemas.openxmlformats.org/officeDocument/2006/relationships/image" Target="media/image228.wmf"/><Relationship Id="rId249" Type="http://schemas.openxmlformats.org/officeDocument/2006/relationships/image" Target="media/image248.wmf"/><Relationship Id="rId414" Type="http://schemas.openxmlformats.org/officeDocument/2006/relationships/image" Target="media/image406.wmf"/><Relationship Id="rId13" Type="http://schemas.openxmlformats.org/officeDocument/2006/relationships/image" Target="media/image13.wmf"/><Relationship Id="rId109" Type="http://schemas.openxmlformats.org/officeDocument/2006/relationships/image" Target="media/image109.wmf"/><Relationship Id="rId260" Type="http://schemas.openxmlformats.org/officeDocument/2006/relationships/image" Target="media/image259.wmf"/><Relationship Id="rId281" Type="http://schemas.openxmlformats.org/officeDocument/2006/relationships/image" Target="media/image279.wmf"/><Relationship Id="rId316" Type="http://schemas.openxmlformats.org/officeDocument/2006/relationships/image" Target="media/image313.wmf"/><Relationship Id="rId337" Type="http://schemas.openxmlformats.org/officeDocument/2006/relationships/image" Target="media/image333.wmf"/><Relationship Id="rId34" Type="http://schemas.openxmlformats.org/officeDocument/2006/relationships/image" Target="media/image34.wmf"/><Relationship Id="rId55" Type="http://schemas.openxmlformats.org/officeDocument/2006/relationships/image" Target="media/image55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20" Type="http://schemas.openxmlformats.org/officeDocument/2006/relationships/image" Target="media/image120.wmf"/><Relationship Id="rId141" Type="http://schemas.openxmlformats.org/officeDocument/2006/relationships/image" Target="media/image141.wmf"/><Relationship Id="rId358" Type="http://schemas.openxmlformats.org/officeDocument/2006/relationships/image" Target="media/image354.wmf"/><Relationship Id="rId379" Type="http://schemas.openxmlformats.org/officeDocument/2006/relationships/image" Target="media/image373.wmf"/><Relationship Id="rId7" Type="http://schemas.openxmlformats.org/officeDocument/2006/relationships/image" Target="media/image7.wmf"/><Relationship Id="rId162" Type="http://schemas.openxmlformats.org/officeDocument/2006/relationships/image" Target="media/image162.wmf"/><Relationship Id="rId183" Type="http://schemas.openxmlformats.org/officeDocument/2006/relationships/image" Target="media/image183.wmf"/><Relationship Id="rId218" Type="http://schemas.openxmlformats.org/officeDocument/2006/relationships/image" Target="media/image218.wmf"/><Relationship Id="rId239" Type="http://schemas.openxmlformats.org/officeDocument/2006/relationships/image" Target="media/image239.wmf"/><Relationship Id="rId390" Type="http://schemas.openxmlformats.org/officeDocument/2006/relationships/image" Target="media/image384.wmf"/><Relationship Id="rId404" Type="http://schemas.openxmlformats.org/officeDocument/2006/relationships/image" Target="media/image398.wmf"/><Relationship Id="rId425" Type="http://schemas.openxmlformats.org/officeDocument/2006/relationships/image" Target="media/image414.wmf"/><Relationship Id="rId250" Type="http://schemas.openxmlformats.org/officeDocument/2006/relationships/image" Target="media/image249.wmf"/><Relationship Id="rId271" Type="http://schemas.openxmlformats.org/officeDocument/2006/relationships/image" Target="media/image270.wmf"/><Relationship Id="rId292" Type="http://schemas.openxmlformats.org/officeDocument/2006/relationships/image" Target="media/image290.wmf"/><Relationship Id="rId306" Type="http://schemas.openxmlformats.org/officeDocument/2006/relationships/image" Target="media/image303.wmf"/><Relationship Id="rId24" Type="http://schemas.openxmlformats.org/officeDocument/2006/relationships/image" Target="media/image24.wmf"/><Relationship Id="rId45" Type="http://schemas.openxmlformats.org/officeDocument/2006/relationships/image" Target="media/image45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image" Target="media/image110.wmf"/><Relationship Id="rId131" Type="http://schemas.openxmlformats.org/officeDocument/2006/relationships/image" Target="media/image131.wmf"/><Relationship Id="rId327" Type="http://schemas.openxmlformats.org/officeDocument/2006/relationships/image" Target="media/image324.wmf"/><Relationship Id="rId348" Type="http://schemas.openxmlformats.org/officeDocument/2006/relationships/image" Target="media/image344.wmf"/><Relationship Id="rId369" Type="http://schemas.openxmlformats.org/officeDocument/2006/relationships/image" Target="media/image363.wmf"/><Relationship Id="rId152" Type="http://schemas.openxmlformats.org/officeDocument/2006/relationships/image" Target="media/image152.wmf"/><Relationship Id="rId173" Type="http://schemas.openxmlformats.org/officeDocument/2006/relationships/image" Target="media/image173.wmf"/><Relationship Id="rId194" Type="http://schemas.openxmlformats.org/officeDocument/2006/relationships/image" Target="media/image194.wmf"/><Relationship Id="rId208" Type="http://schemas.openxmlformats.org/officeDocument/2006/relationships/image" Target="media/image208.wmf"/><Relationship Id="rId229" Type="http://schemas.openxmlformats.org/officeDocument/2006/relationships/image" Target="media/image229.wmf"/><Relationship Id="rId380" Type="http://schemas.openxmlformats.org/officeDocument/2006/relationships/image" Target="media/image374.wmf"/><Relationship Id="rId415" Type="http://schemas.openxmlformats.org/officeDocument/2006/relationships/image" Target="media/image407.wmf"/><Relationship Id="rId240" Type="http://schemas.openxmlformats.org/officeDocument/2006/relationships/image" Target="media/image240.wmf"/><Relationship Id="rId261" Type="http://schemas.openxmlformats.org/officeDocument/2006/relationships/image" Target="media/image260.wmf"/><Relationship Id="rId14" Type="http://schemas.openxmlformats.org/officeDocument/2006/relationships/image" Target="media/image14.wmf"/><Relationship Id="rId35" Type="http://schemas.openxmlformats.org/officeDocument/2006/relationships/image" Target="media/image35.wmf"/><Relationship Id="rId56" Type="http://schemas.openxmlformats.org/officeDocument/2006/relationships/image" Target="media/image56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282" Type="http://schemas.openxmlformats.org/officeDocument/2006/relationships/image" Target="media/image280.wmf"/><Relationship Id="rId317" Type="http://schemas.openxmlformats.org/officeDocument/2006/relationships/image" Target="media/image314.wmf"/><Relationship Id="rId338" Type="http://schemas.openxmlformats.org/officeDocument/2006/relationships/image" Target="media/image334.wmf"/><Relationship Id="rId359" Type="http://schemas.openxmlformats.org/officeDocument/2006/relationships/hyperlink" Target="consultantplus://offline/ref=024CAD956C788DCBD2A1973CEA7E6FE6D6AED6A5EB782EC928777781U4jBM" TargetMode="External"/><Relationship Id="rId8" Type="http://schemas.openxmlformats.org/officeDocument/2006/relationships/image" Target="media/image8.wmf"/><Relationship Id="rId98" Type="http://schemas.openxmlformats.org/officeDocument/2006/relationships/image" Target="media/image98.wmf"/><Relationship Id="rId121" Type="http://schemas.openxmlformats.org/officeDocument/2006/relationships/image" Target="media/image121.wmf"/><Relationship Id="rId142" Type="http://schemas.openxmlformats.org/officeDocument/2006/relationships/image" Target="media/image142.wmf"/><Relationship Id="rId163" Type="http://schemas.openxmlformats.org/officeDocument/2006/relationships/image" Target="media/image163.wmf"/><Relationship Id="rId184" Type="http://schemas.openxmlformats.org/officeDocument/2006/relationships/image" Target="media/image184.wmf"/><Relationship Id="rId219" Type="http://schemas.openxmlformats.org/officeDocument/2006/relationships/image" Target="media/image219.wmf"/><Relationship Id="rId370" Type="http://schemas.openxmlformats.org/officeDocument/2006/relationships/image" Target="media/image364.wmf"/><Relationship Id="rId391" Type="http://schemas.openxmlformats.org/officeDocument/2006/relationships/image" Target="media/image385.wmf"/><Relationship Id="rId405" Type="http://schemas.openxmlformats.org/officeDocument/2006/relationships/image" Target="media/image399.wmf"/><Relationship Id="rId426" Type="http://schemas.openxmlformats.org/officeDocument/2006/relationships/image" Target="media/image415.wmf"/><Relationship Id="rId230" Type="http://schemas.openxmlformats.org/officeDocument/2006/relationships/image" Target="media/image230.wmf"/><Relationship Id="rId251" Type="http://schemas.openxmlformats.org/officeDocument/2006/relationships/image" Target="media/image250.wmf"/><Relationship Id="rId25" Type="http://schemas.openxmlformats.org/officeDocument/2006/relationships/image" Target="media/image25.wmf"/><Relationship Id="rId46" Type="http://schemas.openxmlformats.org/officeDocument/2006/relationships/image" Target="media/image46.wmf"/><Relationship Id="rId67" Type="http://schemas.openxmlformats.org/officeDocument/2006/relationships/image" Target="media/image67.wmf"/><Relationship Id="rId272" Type="http://schemas.openxmlformats.org/officeDocument/2006/relationships/image" Target="media/image271.wmf"/><Relationship Id="rId293" Type="http://schemas.openxmlformats.org/officeDocument/2006/relationships/image" Target="media/image291.wmf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5.wmf"/><Relationship Id="rId88" Type="http://schemas.openxmlformats.org/officeDocument/2006/relationships/image" Target="media/image88.wmf"/><Relationship Id="rId111" Type="http://schemas.openxmlformats.org/officeDocument/2006/relationships/image" Target="media/image111.wmf"/><Relationship Id="rId132" Type="http://schemas.openxmlformats.org/officeDocument/2006/relationships/image" Target="media/image132.wmf"/><Relationship Id="rId153" Type="http://schemas.openxmlformats.org/officeDocument/2006/relationships/image" Target="media/image153.wmf"/><Relationship Id="rId174" Type="http://schemas.openxmlformats.org/officeDocument/2006/relationships/image" Target="media/image174.wmf"/><Relationship Id="rId195" Type="http://schemas.openxmlformats.org/officeDocument/2006/relationships/image" Target="media/image195.wmf"/><Relationship Id="rId209" Type="http://schemas.openxmlformats.org/officeDocument/2006/relationships/image" Target="media/image209.wmf"/><Relationship Id="rId360" Type="http://schemas.openxmlformats.org/officeDocument/2006/relationships/image" Target="media/image355.wmf"/><Relationship Id="rId381" Type="http://schemas.openxmlformats.org/officeDocument/2006/relationships/image" Target="media/image375.wmf"/><Relationship Id="rId416" Type="http://schemas.openxmlformats.org/officeDocument/2006/relationships/image" Target="media/image408.wmf"/><Relationship Id="rId220" Type="http://schemas.openxmlformats.org/officeDocument/2006/relationships/image" Target="media/image220.wmf"/><Relationship Id="rId241" Type="http://schemas.openxmlformats.org/officeDocument/2006/relationships/image" Target="media/image241.wmf"/><Relationship Id="rId15" Type="http://schemas.openxmlformats.org/officeDocument/2006/relationships/image" Target="media/image15.wmf"/><Relationship Id="rId36" Type="http://schemas.openxmlformats.org/officeDocument/2006/relationships/image" Target="media/image36.wmf"/><Relationship Id="rId57" Type="http://schemas.openxmlformats.org/officeDocument/2006/relationships/image" Target="media/image57.wmf"/><Relationship Id="rId262" Type="http://schemas.openxmlformats.org/officeDocument/2006/relationships/image" Target="media/image261.wmf"/><Relationship Id="rId283" Type="http://schemas.openxmlformats.org/officeDocument/2006/relationships/image" Target="media/image281.wmf"/><Relationship Id="rId318" Type="http://schemas.openxmlformats.org/officeDocument/2006/relationships/image" Target="media/image315.wmf"/><Relationship Id="rId339" Type="http://schemas.openxmlformats.org/officeDocument/2006/relationships/image" Target="media/image335.wmf"/><Relationship Id="rId78" Type="http://schemas.openxmlformats.org/officeDocument/2006/relationships/image" Target="media/image78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2.wmf"/><Relationship Id="rId143" Type="http://schemas.openxmlformats.org/officeDocument/2006/relationships/image" Target="media/image143.wmf"/><Relationship Id="rId164" Type="http://schemas.openxmlformats.org/officeDocument/2006/relationships/image" Target="media/image164.wmf"/><Relationship Id="rId185" Type="http://schemas.openxmlformats.org/officeDocument/2006/relationships/image" Target="media/image185.wmf"/><Relationship Id="rId350" Type="http://schemas.openxmlformats.org/officeDocument/2006/relationships/image" Target="media/image346.wmf"/><Relationship Id="rId371" Type="http://schemas.openxmlformats.org/officeDocument/2006/relationships/image" Target="media/image365.wmf"/><Relationship Id="rId406" Type="http://schemas.openxmlformats.org/officeDocument/2006/relationships/image" Target="media/image400.wmf"/><Relationship Id="rId9" Type="http://schemas.openxmlformats.org/officeDocument/2006/relationships/image" Target="media/image9.wmf"/><Relationship Id="rId210" Type="http://schemas.openxmlformats.org/officeDocument/2006/relationships/image" Target="media/image210.wmf"/><Relationship Id="rId392" Type="http://schemas.openxmlformats.org/officeDocument/2006/relationships/image" Target="media/image386.wmf"/><Relationship Id="rId427" Type="http://schemas.openxmlformats.org/officeDocument/2006/relationships/image" Target="media/image416.wmf"/><Relationship Id="rId26" Type="http://schemas.openxmlformats.org/officeDocument/2006/relationships/image" Target="media/image26.wmf"/><Relationship Id="rId231" Type="http://schemas.openxmlformats.org/officeDocument/2006/relationships/image" Target="media/image231.wmf"/><Relationship Id="rId252" Type="http://schemas.openxmlformats.org/officeDocument/2006/relationships/image" Target="media/image251.wmf"/><Relationship Id="rId273" Type="http://schemas.openxmlformats.org/officeDocument/2006/relationships/image" Target="media/image272.wmf"/><Relationship Id="rId294" Type="http://schemas.openxmlformats.org/officeDocument/2006/relationships/image" Target="media/image292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7.wmf"/><Relationship Id="rId68" Type="http://schemas.openxmlformats.org/officeDocument/2006/relationships/image" Target="media/image68.wmf"/><Relationship Id="rId89" Type="http://schemas.openxmlformats.org/officeDocument/2006/relationships/image" Target="media/image89.wmf"/><Relationship Id="rId112" Type="http://schemas.openxmlformats.org/officeDocument/2006/relationships/image" Target="media/image112.wmf"/><Relationship Id="rId133" Type="http://schemas.openxmlformats.org/officeDocument/2006/relationships/image" Target="media/image133.wmf"/><Relationship Id="rId154" Type="http://schemas.openxmlformats.org/officeDocument/2006/relationships/image" Target="media/image154.wmf"/><Relationship Id="rId175" Type="http://schemas.openxmlformats.org/officeDocument/2006/relationships/image" Target="media/image175.wmf"/><Relationship Id="rId340" Type="http://schemas.openxmlformats.org/officeDocument/2006/relationships/image" Target="media/image336.wmf"/><Relationship Id="rId361" Type="http://schemas.openxmlformats.org/officeDocument/2006/relationships/image" Target="media/image356.wmf"/><Relationship Id="rId196" Type="http://schemas.openxmlformats.org/officeDocument/2006/relationships/image" Target="media/image196.wmf"/><Relationship Id="rId200" Type="http://schemas.openxmlformats.org/officeDocument/2006/relationships/image" Target="media/image200.wmf"/><Relationship Id="rId382" Type="http://schemas.openxmlformats.org/officeDocument/2006/relationships/image" Target="media/image376.wmf"/><Relationship Id="rId417" Type="http://schemas.openxmlformats.org/officeDocument/2006/relationships/image" Target="media/image409.wmf"/><Relationship Id="rId16" Type="http://schemas.openxmlformats.org/officeDocument/2006/relationships/image" Target="media/image16.wmf"/><Relationship Id="rId221" Type="http://schemas.openxmlformats.org/officeDocument/2006/relationships/image" Target="media/image221.wmf"/><Relationship Id="rId242" Type="http://schemas.openxmlformats.org/officeDocument/2006/relationships/image" Target="media/image242.wmf"/><Relationship Id="rId263" Type="http://schemas.openxmlformats.org/officeDocument/2006/relationships/image" Target="media/image262.wmf"/><Relationship Id="rId284" Type="http://schemas.openxmlformats.org/officeDocument/2006/relationships/image" Target="media/image282.wmf"/><Relationship Id="rId319" Type="http://schemas.openxmlformats.org/officeDocument/2006/relationships/image" Target="media/image316.wmf"/><Relationship Id="rId37" Type="http://schemas.openxmlformats.org/officeDocument/2006/relationships/image" Target="media/image37.wmf"/><Relationship Id="rId58" Type="http://schemas.openxmlformats.org/officeDocument/2006/relationships/image" Target="media/image58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3.wmf"/><Relationship Id="rId144" Type="http://schemas.openxmlformats.org/officeDocument/2006/relationships/image" Target="media/image144.wmf"/><Relationship Id="rId330" Type="http://schemas.openxmlformats.org/officeDocument/2006/relationships/image" Target="media/image327.wmf"/><Relationship Id="rId90" Type="http://schemas.openxmlformats.org/officeDocument/2006/relationships/image" Target="media/image90.wmf"/><Relationship Id="rId165" Type="http://schemas.openxmlformats.org/officeDocument/2006/relationships/image" Target="media/image165.wmf"/><Relationship Id="rId186" Type="http://schemas.openxmlformats.org/officeDocument/2006/relationships/image" Target="media/image186.wmf"/><Relationship Id="rId351" Type="http://schemas.openxmlformats.org/officeDocument/2006/relationships/image" Target="media/image347.wmf"/><Relationship Id="rId372" Type="http://schemas.openxmlformats.org/officeDocument/2006/relationships/image" Target="media/image366.wmf"/><Relationship Id="rId393" Type="http://schemas.openxmlformats.org/officeDocument/2006/relationships/image" Target="media/image387.wmf"/><Relationship Id="rId407" Type="http://schemas.openxmlformats.org/officeDocument/2006/relationships/image" Target="media/image401.wmf"/><Relationship Id="rId428" Type="http://schemas.openxmlformats.org/officeDocument/2006/relationships/image" Target="media/image417.wmf"/><Relationship Id="rId211" Type="http://schemas.openxmlformats.org/officeDocument/2006/relationships/image" Target="media/image211.wmf"/><Relationship Id="rId232" Type="http://schemas.openxmlformats.org/officeDocument/2006/relationships/image" Target="media/image232.wmf"/><Relationship Id="rId253" Type="http://schemas.openxmlformats.org/officeDocument/2006/relationships/image" Target="media/image252.wmf"/><Relationship Id="rId274" Type="http://schemas.openxmlformats.org/officeDocument/2006/relationships/hyperlink" Target="consultantplus://offline/ref=024CAD956C788DCBD2A1973CEA7E6FEFD5A1D6A6E22524C1717B7586440F0DB3BBC14DF33BA5UFjBM" TargetMode="External"/><Relationship Id="rId295" Type="http://schemas.openxmlformats.org/officeDocument/2006/relationships/image" Target="media/image293.wmf"/><Relationship Id="rId309" Type="http://schemas.openxmlformats.org/officeDocument/2006/relationships/image" Target="media/image306.wmf"/><Relationship Id="rId27" Type="http://schemas.openxmlformats.org/officeDocument/2006/relationships/image" Target="media/image27.wmf"/><Relationship Id="rId48" Type="http://schemas.openxmlformats.org/officeDocument/2006/relationships/image" Target="media/image48.wmf"/><Relationship Id="rId69" Type="http://schemas.openxmlformats.org/officeDocument/2006/relationships/image" Target="media/image69.wmf"/><Relationship Id="rId113" Type="http://schemas.openxmlformats.org/officeDocument/2006/relationships/image" Target="media/image113.wmf"/><Relationship Id="rId134" Type="http://schemas.openxmlformats.org/officeDocument/2006/relationships/image" Target="media/image134.wmf"/><Relationship Id="rId320" Type="http://schemas.openxmlformats.org/officeDocument/2006/relationships/image" Target="media/image317.wmf"/><Relationship Id="rId80" Type="http://schemas.openxmlformats.org/officeDocument/2006/relationships/image" Target="media/image80.wmf"/><Relationship Id="rId155" Type="http://schemas.openxmlformats.org/officeDocument/2006/relationships/image" Target="media/image155.wmf"/><Relationship Id="rId176" Type="http://schemas.openxmlformats.org/officeDocument/2006/relationships/image" Target="media/image176.wmf"/><Relationship Id="rId197" Type="http://schemas.openxmlformats.org/officeDocument/2006/relationships/image" Target="media/image197.wmf"/><Relationship Id="rId341" Type="http://schemas.openxmlformats.org/officeDocument/2006/relationships/image" Target="media/image337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0.wmf"/><Relationship Id="rId201" Type="http://schemas.openxmlformats.org/officeDocument/2006/relationships/image" Target="media/image201.wmf"/><Relationship Id="rId222" Type="http://schemas.openxmlformats.org/officeDocument/2006/relationships/image" Target="media/image222.wmf"/><Relationship Id="rId243" Type="http://schemas.openxmlformats.org/officeDocument/2006/relationships/image" Target="media/image243.wmf"/><Relationship Id="rId264" Type="http://schemas.openxmlformats.org/officeDocument/2006/relationships/image" Target="media/image263.wmf"/><Relationship Id="rId285" Type="http://schemas.openxmlformats.org/officeDocument/2006/relationships/image" Target="media/image283.wmf"/><Relationship Id="rId17" Type="http://schemas.openxmlformats.org/officeDocument/2006/relationships/image" Target="media/image17.wmf"/><Relationship Id="rId38" Type="http://schemas.openxmlformats.org/officeDocument/2006/relationships/image" Target="media/image38.wmf"/><Relationship Id="rId59" Type="http://schemas.openxmlformats.org/officeDocument/2006/relationships/image" Target="media/image59.wmf"/><Relationship Id="rId103" Type="http://schemas.openxmlformats.org/officeDocument/2006/relationships/image" Target="media/image103.wmf"/><Relationship Id="rId124" Type="http://schemas.openxmlformats.org/officeDocument/2006/relationships/image" Target="media/image124.wmf"/><Relationship Id="rId310" Type="http://schemas.openxmlformats.org/officeDocument/2006/relationships/image" Target="media/image307.wmf"/><Relationship Id="rId70" Type="http://schemas.openxmlformats.org/officeDocument/2006/relationships/image" Target="media/image70.wmf"/><Relationship Id="rId91" Type="http://schemas.openxmlformats.org/officeDocument/2006/relationships/image" Target="media/image91.wmf"/><Relationship Id="rId145" Type="http://schemas.openxmlformats.org/officeDocument/2006/relationships/image" Target="media/image145.wmf"/><Relationship Id="rId166" Type="http://schemas.openxmlformats.org/officeDocument/2006/relationships/image" Target="media/image166.wmf"/><Relationship Id="rId187" Type="http://schemas.openxmlformats.org/officeDocument/2006/relationships/image" Target="media/image187.wmf"/><Relationship Id="rId331" Type="http://schemas.openxmlformats.org/officeDocument/2006/relationships/image" Target="media/image328.wmf"/><Relationship Id="rId352" Type="http://schemas.openxmlformats.org/officeDocument/2006/relationships/image" Target="media/image348.wmf"/><Relationship Id="rId373" Type="http://schemas.openxmlformats.org/officeDocument/2006/relationships/image" Target="media/image367.wmf"/><Relationship Id="rId394" Type="http://schemas.openxmlformats.org/officeDocument/2006/relationships/image" Target="media/image388.wmf"/><Relationship Id="rId408" Type="http://schemas.openxmlformats.org/officeDocument/2006/relationships/image" Target="media/image402.wmf"/><Relationship Id="rId429" Type="http://schemas.openxmlformats.org/officeDocument/2006/relationships/hyperlink" Target="consultantplus://offline/ref=024CAD956C788DCBD2A1973CEA7E6FE6D7A6D7ACED782EC9287777814B501AB4F2CD4CF33BA6F9U7j8M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12.wmf"/><Relationship Id="rId233" Type="http://schemas.openxmlformats.org/officeDocument/2006/relationships/image" Target="media/image233.wmf"/><Relationship Id="rId254" Type="http://schemas.openxmlformats.org/officeDocument/2006/relationships/image" Target="media/image253.wmf"/><Relationship Id="rId28" Type="http://schemas.openxmlformats.org/officeDocument/2006/relationships/image" Target="media/image28.wmf"/><Relationship Id="rId49" Type="http://schemas.openxmlformats.org/officeDocument/2006/relationships/image" Target="media/image49.wmf"/><Relationship Id="rId114" Type="http://schemas.openxmlformats.org/officeDocument/2006/relationships/image" Target="media/image114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60.wmf"/><Relationship Id="rId81" Type="http://schemas.openxmlformats.org/officeDocument/2006/relationships/image" Target="media/image81.wmf"/><Relationship Id="rId135" Type="http://schemas.openxmlformats.org/officeDocument/2006/relationships/image" Target="media/image135.wmf"/><Relationship Id="rId156" Type="http://schemas.openxmlformats.org/officeDocument/2006/relationships/image" Target="media/image156.wmf"/><Relationship Id="rId177" Type="http://schemas.openxmlformats.org/officeDocument/2006/relationships/image" Target="media/image177.wmf"/><Relationship Id="rId198" Type="http://schemas.openxmlformats.org/officeDocument/2006/relationships/image" Target="media/image198.wmf"/><Relationship Id="rId321" Type="http://schemas.openxmlformats.org/officeDocument/2006/relationships/image" Target="media/image318.wmf"/><Relationship Id="rId342" Type="http://schemas.openxmlformats.org/officeDocument/2006/relationships/image" Target="media/image338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1.wmf"/><Relationship Id="rId202" Type="http://schemas.openxmlformats.org/officeDocument/2006/relationships/image" Target="media/image202.wmf"/><Relationship Id="rId223" Type="http://schemas.openxmlformats.org/officeDocument/2006/relationships/image" Target="media/image223.wmf"/><Relationship Id="rId244" Type="http://schemas.openxmlformats.org/officeDocument/2006/relationships/image" Target="media/image244.wmf"/><Relationship Id="rId430" Type="http://schemas.openxmlformats.org/officeDocument/2006/relationships/fontTable" Target="fontTable.xml"/><Relationship Id="rId18" Type="http://schemas.openxmlformats.org/officeDocument/2006/relationships/image" Target="media/image18.wmf"/><Relationship Id="rId39" Type="http://schemas.openxmlformats.org/officeDocument/2006/relationships/image" Target="media/image39.wmf"/><Relationship Id="rId265" Type="http://schemas.openxmlformats.org/officeDocument/2006/relationships/image" Target="media/image264.wmf"/><Relationship Id="rId286" Type="http://schemas.openxmlformats.org/officeDocument/2006/relationships/image" Target="media/image284.wmf"/><Relationship Id="rId50" Type="http://schemas.openxmlformats.org/officeDocument/2006/relationships/image" Target="media/image50.wmf"/><Relationship Id="rId104" Type="http://schemas.openxmlformats.org/officeDocument/2006/relationships/image" Target="media/image104.wmf"/><Relationship Id="rId125" Type="http://schemas.openxmlformats.org/officeDocument/2006/relationships/image" Target="media/image125.wmf"/><Relationship Id="rId146" Type="http://schemas.openxmlformats.org/officeDocument/2006/relationships/image" Target="media/image146.wmf"/><Relationship Id="rId167" Type="http://schemas.openxmlformats.org/officeDocument/2006/relationships/image" Target="media/image167.wmf"/><Relationship Id="rId188" Type="http://schemas.openxmlformats.org/officeDocument/2006/relationships/image" Target="media/image188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49.wmf"/><Relationship Id="rId374" Type="http://schemas.openxmlformats.org/officeDocument/2006/relationships/image" Target="media/image368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213" Type="http://schemas.openxmlformats.org/officeDocument/2006/relationships/image" Target="media/image213.wmf"/><Relationship Id="rId234" Type="http://schemas.openxmlformats.org/officeDocument/2006/relationships/image" Target="media/image234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9.wmf"/><Relationship Id="rId255" Type="http://schemas.openxmlformats.org/officeDocument/2006/relationships/image" Target="media/image254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40.wmf"/><Relationship Id="rId115" Type="http://schemas.openxmlformats.org/officeDocument/2006/relationships/image" Target="media/image115.wmf"/><Relationship Id="rId136" Type="http://schemas.openxmlformats.org/officeDocument/2006/relationships/image" Target="media/image136.wmf"/><Relationship Id="rId157" Type="http://schemas.openxmlformats.org/officeDocument/2006/relationships/image" Target="media/image157.wmf"/><Relationship Id="rId178" Type="http://schemas.openxmlformats.org/officeDocument/2006/relationships/image" Target="media/image178.wmf"/><Relationship Id="rId301" Type="http://schemas.openxmlformats.org/officeDocument/2006/relationships/image" Target="media/image299.wmf"/><Relationship Id="rId322" Type="http://schemas.openxmlformats.org/officeDocument/2006/relationships/image" Target="media/image319.wmf"/><Relationship Id="rId343" Type="http://schemas.openxmlformats.org/officeDocument/2006/relationships/image" Target="media/image339.wmf"/><Relationship Id="rId364" Type="http://schemas.openxmlformats.org/officeDocument/2006/relationships/image" Target="media/image359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99" Type="http://schemas.openxmlformats.org/officeDocument/2006/relationships/image" Target="media/image199.wmf"/><Relationship Id="rId203" Type="http://schemas.openxmlformats.org/officeDocument/2006/relationships/image" Target="media/image203.wmf"/><Relationship Id="rId385" Type="http://schemas.openxmlformats.org/officeDocument/2006/relationships/image" Target="media/image379.wmf"/><Relationship Id="rId19" Type="http://schemas.openxmlformats.org/officeDocument/2006/relationships/image" Target="media/image19.wmf"/><Relationship Id="rId224" Type="http://schemas.openxmlformats.org/officeDocument/2006/relationships/image" Target="media/image224.wmf"/><Relationship Id="rId245" Type="http://schemas.openxmlformats.org/officeDocument/2006/relationships/image" Target="media/image245.wmf"/><Relationship Id="rId266" Type="http://schemas.openxmlformats.org/officeDocument/2006/relationships/image" Target="media/image265.wmf"/><Relationship Id="rId287" Type="http://schemas.openxmlformats.org/officeDocument/2006/relationships/image" Target="media/image285.wmf"/><Relationship Id="rId410" Type="http://schemas.openxmlformats.org/officeDocument/2006/relationships/image" Target="media/image404.wmf"/><Relationship Id="rId431" Type="http://schemas.openxmlformats.org/officeDocument/2006/relationships/theme" Target="theme/theme1.xml"/><Relationship Id="rId30" Type="http://schemas.openxmlformats.org/officeDocument/2006/relationships/image" Target="media/image30.wmf"/><Relationship Id="rId105" Type="http://schemas.openxmlformats.org/officeDocument/2006/relationships/image" Target="media/image105.wmf"/><Relationship Id="rId126" Type="http://schemas.openxmlformats.org/officeDocument/2006/relationships/image" Target="media/image126.wmf"/><Relationship Id="rId147" Type="http://schemas.openxmlformats.org/officeDocument/2006/relationships/image" Target="media/image147.wmf"/><Relationship Id="rId168" Type="http://schemas.openxmlformats.org/officeDocument/2006/relationships/image" Target="media/image168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0.wmf"/><Relationship Id="rId51" Type="http://schemas.openxmlformats.org/officeDocument/2006/relationships/image" Target="media/image51.wmf"/><Relationship Id="rId72" Type="http://schemas.openxmlformats.org/officeDocument/2006/relationships/image" Target="media/image72.wmf"/><Relationship Id="rId93" Type="http://schemas.openxmlformats.org/officeDocument/2006/relationships/image" Target="media/image93.wmf"/><Relationship Id="rId189" Type="http://schemas.openxmlformats.org/officeDocument/2006/relationships/image" Target="media/image189.wmf"/><Relationship Id="rId375" Type="http://schemas.openxmlformats.org/officeDocument/2006/relationships/image" Target="media/image369.wmf"/><Relationship Id="rId396" Type="http://schemas.openxmlformats.org/officeDocument/2006/relationships/image" Target="media/image390.wmf"/><Relationship Id="rId3" Type="http://schemas.openxmlformats.org/officeDocument/2006/relationships/settings" Target="settings.xml"/><Relationship Id="rId214" Type="http://schemas.openxmlformats.org/officeDocument/2006/relationships/image" Target="media/image214.wmf"/><Relationship Id="rId235" Type="http://schemas.openxmlformats.org/officeDocument/2006/relationships/image" Target="media/image235.wmf"/><Relationship Id="rId256" Type="http://schemas.openxmlformats.org/officeDocument/2006/relationships/image" Target="media/image255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image" Target="media/image394.wmf"/><Relationship Id="rId421" Type="http://schemas.openxmlformats.org/officeDocument/2006/relationships/image" Target="media/image413.wmf"/><Relationship Id="rId116" Type="http://schemas.openxmlformats.org/officeDocument/2006/relationships/image" Target="media/image116.wmf"/><Relationship Id="rId137" Type="http://schemas.openxmlformats.org/officeDocument/2006/relationships/image" Target="media/image137.wmf"/><Relationship Id="rId158" Type="http://schemas.openxmlformats.org/officeDocument/2006/relationships/image" Target="media/image158.wmf"/><Relationship Id="rId302" Type="http://schemas.openxmlformats.org/officeDocument/2006/relationships/image" Target="media/image300.wmf"/><Relationship Id="rId323" Type="http://schemas.openxmlformats.org/officeDocument/2006/relationships/image" Target="media/image320.wmf"/><Relationship Id="rId344" Type="http://schemas.openxmlformats.org/officeDocument/2006/relationships/image" Target="media/image340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62" Type="http://schemas.openxmlformats.org/officeDocument/2006/relationships/image" Target="media/image62.wmf"/><Relationship Id="rId83" Type="http://schemas.openxmlformats.org/officeDocument/2006/relationships/image" Target="media/image83.wmf"/><Relationship Id="rId179" Type="http://schemas.openxmlformats.org/officeDocument/2006/relationships/image" Target="media/image179.wmf"/><Relationship Id="rId365" Type="http://schemas.openxmlformats.org/officeDocument/2006/relationships/image" Target="media/image360.wmf"/><Relationship Id="rId386" Type="http://schemas.openxmlformats.org/officeDocument/2006/relationships/image" Target="media/image380.wmf"/><Relationship Id="rId190" Type="http://schemas.openxmlformats.org/officeDocument/2006/relationships/image" Target="media/image190.wmf"/><Relationship Id="rId204" Type="http://schemas.openxmlformats.org/officeDocument/2006/relationships/image" Target="media/image204.wmf"/><Relationship Id="rId225" Type="http://schemas.openxmlformats.org/officeDocument/2006/relationships/image" Target="media/image225.wmf"/><Relationship Id="rId246" Type="http://schemas.openxmlformats.org/officeDocument/2006/relationships/image" Target="media/image246.wmf"/><Relationship Id="rId267" Type="http://schemas.openxmlformats.org/officeDocument/2006/relationships/image" Target="media/image266.wmf"/><Relationship Id="rId288" Type="http://schemas.openxmlformats.org/officeDocument/2006/relationships/image" Target="media/image286.wmf"/><Relationship Id="rId411" Type="http://schemas.openxmlformats.org/officeDocument/2006/relationships/hyperlink" Target="consultantplus://offline/ref=024CAD956C788DCBD2A1973CEA7E6FE6D6A4D4A5EF782EC9287777814B501AB4F2CD4CF33BA4F8U7j8M" TargetMode="External"/><Relationship Id="rId106" Type="http://schemas.openxmlformats.org/officeDocument/2006/relationships/image" Target="media/image106.wmf"/><Relationship Id="rId127" Type="http://schemas.openxmlformats.org/officeDocument/2006/relationships/image" Target="media/image127.wmf"/><Relationship Id="rId313" Type="http://schemas.openxmlformats.org/officeDocument/2006/relationships/image" Target="media/image310.wmf"/><Relationship Id="rId10" Type="http://schemas.openxmlformats.org/officeDocument/2006/relationships/image" Target="media/image10.wmf"/><Relationship Id="rId31" Type="http://schemas.openxmlformats.org/officeDocument/2006/relationships/image" Target="media/image31.wmf"/><Relationship Id="rId52" Type="http://schemas.openxmlformats.org/officeDocument/2006/relationships/image" Target="media/image52.wmf"/><Relationship Id="rId73" Type="http://schemas.openxmlformats.org/officeDocument/2006/relationships/image" Target="media/image73.wmf"/><Relationship Id="rId94" Type="http://schemas.openxmlformats.org/officeDocument/2006/relationships/image" Target="media/image94.wmf"/><Relationship Id="rId148" Type="http://schemas.openxmlformats.org/officeDocument/2006/relationships/image" Target="media/image148.wmf"/><Relationship Id="rId169" Type="http://schemas.openxmlformats.org/officeDocument/2006/relationships/image" Target="media/image169.wmf"/><Relationship Id="rId334" Type="http://schemas.openxmlformats.org/officeDocument/2006/relationships/image" Target="media/image3.wmf"/><Relationship Id="rId355" Type="http://schemas.openxmlformats.org/officeDocument/2006/relationships/image" Target="media/image351.wmf"/><Relationship Id="rId376" Type="http://schemas.openxmlformats.org/officeDocument/2006/relationships/image" Target="media/image370.wmf"/><Relationship Id="rId397" Type="http://schemas.openxmlformats.org/officeDocument/2006/relationships/image" Target="media/image391.wmf"/><Relationship Id="rId4" Type="http://schemas.openxmlformats.org/officeDocument/2006/relationships/webSettings" Target="webSettings.xml"/><Relationship Id="rId180" Type="http://schemas.openxmlformats.org/officeDocument/2006/relationships/image" Target="media/image180.wmf"/><Relationship Id="rId215" Type="http://schemas.openxmlformats.org/officeDocument/2006/relationships/image" Target="media/image215.wmf"/><Relationship Id="rId236" Type="http://schemas.openxmlformats.org/officeDocument/2006/relationships/image" Target="media/image236.wmf"/><Relationship Id="rId257" Type="http://schemas.openxmlformats.org/officeDocument/2006/relationships/image" Target="media/image256.wmf"/><Relationship Id="rId278" Type="http://schemas.openxmlformats.org/officeDocument/2006/relationships/image" Target="media/image276.wmf"/><Relationship Id="rId401" Type="http://schemas.openxmlformats.org/officeDocument/2006/relationships/image" Target="media/image395.wmf"/><Relationship Id="rId422" Type="http://schemas.openxmlformats.org/officeDocument/2006/relationships/hyperlink" Target="consultantplus://offline/ref=8D400E7485811ABD65C2BF9C58240B6182046AB425FAF593F6BC15D95369FB30E1F9C906A420C128a7NFJ" TargetMode="External"/><Relationship Id="rId303" Type="http://schemas.openxmlformats.org/officeDocument/2006/relationships/image" Target="media/image301.wmf"/><Relationship Id="rId42" Type="http://schemas.openxmlformats.org/officeDocument/2006/relationships/image" Target="media/image42.wmf"/><Relationship Id="rId84" Type="http://schemas.openxmlformats.org/officeDocument/2006/relationships/image" Target="media/image84.wmf"/><Relationship Id="rId138" Type="http://schemas.openxmlformats.org/officeDocument/2006/relationships/image" Target="media/image138.wmf"/><Relationship Id="rId345" Type="http://schemas.openxmlformats.org/officeDocument/2006/relationships/image" Target="media/image341.wmf"/><Relationship Id="rId387" Type="http://schemas.openxmlformats.org/officeDocument/2006/relationships/image" Target="media/image381.wmf"/><Relationship Id="rId191" Type="http://schemas.openxmlformats.org/officeDocument/2006/relationships/image" Target="media/image191.wmf"/><Relationship Id="rId205" Type="http://schemas.openxmlformats.org/officeDocument/2006/relationships/image" Target="media/image205.wmf"/><Relationship Id="rId247" Type="http://schemas.openxmlformats.org/officeDocument/2006/relationships/image" Target="media/image5.wmf"/><Relationship Id="rId412" Type="http://schemas.openxmlformats.org/officeDocument/2006/relationships/image" Target="media/image405.wmf"/><Relationship Id="rId107" Type="http://schemas.openxmlformats.org/officeDocument/2006/relationships/image" Target="media/image107.wmf"/><Relationship Id="rId289" Type="http://schemas.openxmlformats.org/officeDocument/2006/relationships/image" Target="media/image287.wmf"/><Relationship Id="rId11" Type="http://schemas.openxmlformats.org/officeDocument/2006/relationships/image" Target="media/image11.wmf"/><Relationship Id="rId53" Type="http://schemas.openxmlformats.org/officeDocument/2006/relationships/image" Target="media/image53.wmf"/><Relationship Id="rId149" Type="http://schemas.openxmlformats.org/officeDocument/2006/relationships/image" Target="media/image149.wmf"/><Relationship Id="rId314" Type="http://schemas.openxmlformats.org/officeDocument/2006/relationships/image" Target="media/image311.wmf"/><Relationship Id="rId356" Type="http://schemas.openxmlformats.org/officeDocument/2006/relationships/image" Target="media/image352.wmf"/><Relationship Id="rId398" Type="http://schemas.openxmlformats.org/officeDocument/2006/relationships/image" Target="media/image392.wmf"/><Relationship Id="rId95" Type="http://schemas.openxmlformats.org/officeDocument/2006/relationships/image" Target="media/image95.wmf"/><Relationship Id="rId160" Type="http://schemas.openxmlformats.org/officeDocument/2006/relationships/image" Target="media/image160.wmf"/><Relationship Id="rId216" Type="http://schemas.openxmlformats.org/officeDocument/2006/relationships/image" Target="media/image216.wmf"/><Relationship Id="rId423" Type="http://schemas.openxmlformats.org/officeDocument/2006/relationships/hyperlink" Target="consultantplus://offline/ref=024CAD956C788DCBD2A1973CEA7E6FE6D7A6D7ACED782EC9287777814B501AB4F2CD4CF33BA6F9U7j8M" TargetMode="External"/><Relationship Id="rId258" Type="http://schemas.openxmlformats.org/officeDocument/2006/relationships/image" Target="media/image257.wmf"/><Relationship Id="rId22" Type="http://schemas.openxmlformats.org/officeDocument/2006/relationships/image" Target="media/image22.wmf"/><Relationship Id="rId64" Type="http://schemas.openxmlformats.org/officeDocument/2006/relationships/image" Target="media/image64.wmf"/><Relationship Id="rId118" Type="http://schemas.openxmlformats.org/officeDocument/2006/relationships/image" Target="media/image118.wmf"/><Relationship Id="rId325" Type="http://schemas.openxmlformats.org/officeDocument/2006/relationships/image" Target="media/image322.wmf"/><Relationship Id="rId367" Type="http://schemas.openxmlformats.org/officeDocument/2006/relationships/image" Target="media/image36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8637</Words>
  <Characters>49234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9</cp:revision>
  <cp:lastPrinted>2016-06-23T04:40:00Z</cp:lastPrinted>
  <dcterms:created xsi:type="dcterms:W3CDTF">2016-06-09T05:36:00Z</dcterms:created>
  <dcterms:modified xsi:type="dcterms:W3CDTF">2016-06-23T06:26:00Z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